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Pr="006B2C66" w:rsidRDefault="00D751EA" w:rsidP="002D6701">
            <w:pPr>
              <w:shd w:val="clear" w:color="auto" w:fill="FFFFFF"/>
              <w:rPr>
                <w:color w:val="000000"/>
              </w:rPr>
            </w:pPr>
            <w:r>
              <w:rPr>
                <w:color w:val="000000"/>
              </w:rPr>
              <w:t xml:space="preserve">1 этаж </w:t>
            </w:r>
            <w:r w:rsidR="002D6701">
              <w:rPr>
                <w:color w:val="000000"/>
              </w:rPr>
              <w:t>зала вылета терминала внутренних авиалиний</w:t>
            </w:r>
            <w:r>
              <w:rPr>
                <w:color w:val="000000"/>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B5D49" w:rsidRPr="00B0594F" w:rsidRDefault="004B5D49" w:rsidP="004B5D49">
            <w:pPr>
              <w:spacing w:line="276" w:lineRule="auto"/>
              <w:jc w:val="center"/>
            </w:pPr>
            <w:r w:rsidRPr="00064ECB">
              <w:t>76,5</w:t>
            </w:r>
          </w:p>
        </w:tc>
        <w:tc>
          <w:tcPr>
            <w:tcW w:w="1334" w:type="pct"/>
            <w:tcBorders>
              <w:left w:val="single" w:sz="4" w:space="0" w:color="auto"/>
              <w:right w:val="single" w:sz="4" w:space="0" w:color="auto"/>
            </w:tcBorders>
            <w:shd w:val="clear" w:color="auto" w:fill="auto"/>
          </w:tcPr>
          <w:p w:rsidR="00726A8F" w:rsidRDefault="00D751EA">
            <w:r>
              <w:t xml:space="preserve">Организация общественного питания </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lastRenderedPageBreak/>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Трейдинг» в г. Улан-Удэ, тел. (3012) 37 09 </w:t>
      </w:r>
      <w:r w:rsidR="0058077D" w:rsidRPr="00064ECB">
        <w:t xml:space="preserve">55, </w:t>
      </w:r>
      <w:r w:rsidRPr="00064ECB">
        <w:t>8-902-166-47-28</w:t>
      </w:r>
      <w:r w:rsidR="0058077D" w:rsidRPr="00B0594F">
        <w:t xml:space="preserve">, </w:t>
      </w:r>
      <w:hyperlink r:id="rId11"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xml:space="preserve"> 1061 части второй Гражданского кодекса Российской Федерации, и не накладывает на </w:t>
      </w:r>
      <w:r w:rsidRPr="00B0594F">
        <w:lastRenderedPageBreak/>
        <w:t>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 xml:space="preserve">календарных дней </w:t>
      </w:r>
      <w:r w:rsidRPr="00B0594F">
        <w:rPr>
          <w:shd w:val="clear" w:color="auto" w:fill="FFFFFF"/>
        </w:rPr>
        <w:lastRenderedPageBreak/>
        <w:t>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lastRenderedPageBreak/>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lastRenderedPageBreak/>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2"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lastRenderedPageBreak/>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3"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r w:rsidR="00E9372A" w:rsidRPr="00064ECB">
          <w:rPr>
            <w:rStyle w:val="a4"/>
            <w:lang w:val="en-US"/>
          </w:rPr>
          <w:t>ru</w:t>
        </w:r>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lastRenderedPageBreak/>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E3375A">
        <w:rPr>
          <w:b/>
          <w:shd w:val="clear" w:color="auto" w:fill="FFFFFF"/>
        </w:rPr>
        <w:t>29</w:t>
      </w:r>
      <w:r w:rsidR="00864B2A" w:rsidRPr="00064ECB">
        <w:rPr>
          <w:b/>
          <w:shd w:val="clear" w:color="auto" w:fill="FFFFFF"/>
        </w:rPr>
        <w:t>.</w:t>
      </w:r>
      <w:r w:rsidR="00D751EA" w:rsidRPr="00064ECB">
        <w:rPr>
          <w:b/>
          <w:shd w:val="clear" w:color="auto" w:fill="FFFFFF"/>
        </w:rPr>
        <w:t>10</w:t>
      </w:r>
      <w:r w:rsidR="005366E7" w:rsidRPr="00064ECB">
        <w:rPr>
          <w:b/>
          <w:shd w:val="clear" w:color="auto" w:fill="FFFFFF"/>
        </w:rPr>
        <w:t>.20</w:t>
      </w:r>
      <w:r w:rsidR="0058077D" w:rsidRPr="00064ECB">
        <w:rPr>
          <w:b/>
          <w:shd w:val="clear" w:color="auto" w:fill="FFFFFF"/>
        </w:rPr>
        <w:t>21</w:t>
      </w:r>
      <w:r w:rsidRPr="00064ECB">
        <w:t xml:space="preserve"> по адресу Организатора, </w:t>
      </w:r>
      <w:r w:rsidR="009E0FAF" w:rsidRPr="00064ECB">
        <w:t xml:space="preserve">Филиал ООО «НОВАПОРТ Трейдинг»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4"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w:t>
      </w:r>
      <w:r w:rsidRPr="00B0594F">
        <w:rPr>
          <w:shd w:val="clear" w:color="auto" w:fill="FFFFFF"/>
        </w:rPr>
        <w:lastRenderedPageBreak/>
        <w:t>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E3375A">
        <w:rPr>
          <w:b/>
          <w:bCs/>
        </w:rPr>
        <w:t>29</w:t>
      </w:r>
      <w:r w:rsidR="0058077D" w:rsidRPr="00064ECB">
        <w:rPr>
          <w:b/>
          <w:bCs/>
        </w:rPr>
        <w:t>»</w:t>
      </w:r>
      <w:r w:rsidR="00FD522B" w:rsidRPr="00064ECB">
        <w:rPr>
          <w:b/>
          <w:bCs/>
        </w:rPr>
        <w:t xml:space="preserve"> </w:t>
      </w:r>
      <w:r w:rsidR="00D751EA" w:rsidRPr="00064ECB">
        <w:rPr>
          <w:b/>
          <w:bCs/>
        </w:rPr>
        <w:t>октября</w:t>
      </w:r>
      <w:r w:rsidR="00B0594F" w:rsidRPr="00064ECB">
        <w:rPr>
          <w:b/>
          <w:bCs/>
        </w:rPr>
        <w:t xml:space="preserve"> 20</w:t>
      </w:r>
      <w:r w:rsidR="0058077D" w:rsidRPr="00064ECB">
        <w:rPr>
          <w:b/>
          <w:bCs/>
        </w:rPr>
        <w:t>21</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E3375A">
        <w:rPr>
          <w:b/>
          <w:bCs/>
          <w:sz w:val="24"/>
          <w:szCs w:val="24"/>
          <w:shd w:val="clear" w:color="auto" w:fill="FFFFFF"/>
        </w:rPr>
        <w:t>29</w:t>
      </w:r>
      <w:r w:rsidR="00FD522B" w:rsidRPr="00064ECB">
        <w:rPr>
          <w:b/>
          <w:bCs/>
          <w:sz w:val="24"/>
          <w:szCs w:val="24"/>
          <w:shd w:val="clear" w:color="auto" w:fill="FFFFFF"/>
        </w:rPr>
        <w:t xml:space="preserve">» </w:t>
      </w:r>
      <w:r w:rsidR="00D751EA" w:rsidRPr="00064ECB">
        <w:rPr>
          <w:b/>
          <w:bCs/>
          <w:sz w:val="24"/>
          <w:szCs w:val="24"/>
          <w:shd w:val="clear" w:color="auto" w:fill="FFFFFF"/>
        </w:rPr>
        <w:t xml:space="preserve">октября </w:t>
      </w:r>
      <w:r w:rsidR="0058077D" w:rsidRPr="00064ECB">
        <w:rPr>
          <w:b/>
          <w:bCs/>
          <w:sz w:val="24"/>
          <w:szCs w:val="24"/>
          <w:shd w:val="clear" w:color="auto" w:fill="FFFFFF"/>
        </w:rPr>
        <w:t xml:space="preserve"> 2021</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w:t>
      </w:r>
      <w:r w:rsidRPr="00B0594F">
        <w:rPr>
          <w:b/>
        </w:rPr>
        <w:lastRenderedPageBreak/>
        <w:t xml:space="preserve">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 xml:space="preserve">Организатор оценивает и сравнивает только те предложения, которые признаны </w:t>
      </w:r>
      <w:r w:rsidRPr="00B0594F">
        <w:lastRenderedPageBreak/>
        <w:t>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w:t>
      </w:r>
      <w:r w:rsidRPr="00B0594F">
        <w:rPr>
          <w:shd w:val="clear" w:color="auto" w:fill="FFFFFF"/>
        </w:rPr>
        <w:lastRenderedPageBreak/>
        <w:t xml:space="preserve">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E05C7F" w:rsidRDefault="00655EAC" w:rsidP="00CD0C13">
      <w:pPr>
        <w:widowControl/>
        <w:suppressAutoHyphens w:val="0"/>
        <w:spacing w:after="200" w:line="276" w:lineRule="auto"/>
        <w:jc w:val="center"/>
        <w:rPr>
          <w:b/>
          <w:bCs/>
          <w:sz w:val="22"/>
          <w:szCs w:val="22"/>
        </w:rPr>
      </w:pPr>
      <w:r w:rsidRPr="00B0594F">
        <w:rPr>
          <w:b/>
          <w:bCs/>
        </w:rPr>
        <w:br w:type="page"/>
      </w:r>
      <w:r w:rsidR="00FA4F8A" w:rsidRPr="00E05C7F">
        <w:rPr>
          <w:b/>
          <w:bCs/>
          <w:sz w:val="22"/>
          <w:szCs w:val="22"/>
          <w:lang w:val="en-US"/>
        </w:rPr>
        <w:lastRenderedPageBreak/>
        <w:t>I</w:t>
      </w:r>
      <w:r w:rsidR="000624D1" w:rsidRPr="00E05C7F">
        <w:rPr>
          <w:b/>
          <w:bCs/>
          <w:sz w:val="22"/>
          <w:szCs w:val="22"/>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№п/п</w:t>
            </w:r>
          </w:p>
        </w:tc>
        <w:tc>
          <w:tcPr>
            <w:tcW w:w="9372" w:type="dxa"/>
          </w:tcPr>
          <w:p w:rsidR="000624D1" w:rsidRPr="00E05C7F" w:rsidRDefault="00A14DD7" w:rsidP="00464396">
            <w:pPr>
              <w:jc w:val="center"/>
              <w:rPr>
                <w:b/>
                <w:bCs/>
                <w:sz w:val="22"/>
                <w:szCs w:val="22"/>
              </w:rPr>
            </w:pPr>
            <w:r w:rsidRPr="00E05C7F">
              <w:rPr>
                <w:b/>
                <w:bCs/>
                <w:sz w:val="22"/>
                <w:szCs w:val="22"/>
              </w:rPr>
              <w:t xml:space="preserve">ОСНОВНЫЕ </w:t>
            </w:r>
            <w:r w:rsidR="000624D1" w:rsidRPr="00E05C7F">
              <w:rPr>
                <w:b/>
                <w:bCs/>
                <w:sz w:val="22"/>
                <w:szCs w:val="22"/>
              </w:rPr>
              <w:t>СВЕДЕНИЯ</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1</w:t>
            </w:r>
          </w:p>
        </w:tc>
        <w:tc>
          <w:tcPr>
            <w:tcW w:w="9372" w:type="dxa"/>
          </w:tcPr>
          <w:p w:rsidR="000624D1" w:rsidRPr="00E05C7F" w:rsidRDefault="000624D1" w:rsidP="00312EF2">
            <w:pPr>
              <w:spacing w:after="120"/>
              <w:jc w:val="both"/>
              <w:rPr>
                <w:b/>
                <w:bCs/>
                <w:sz w:val="22"/>
                <w:szCs w:val="22"/>
              </w:rPr>
            </w:pPr>
            <w:r w:rsidRPr="00E05C7F">
              <w:rPr>
                <w:b/>
                <w:bCs/>
                <w:sz w:val="22"/>
                <w:szCs w:val="22"/>
              </w:rPr>
              <w:t>Сведения об организаторе:</w:t>
            </w:r>
          </w:p>
          <w:p w:rsidR="00EC486F" w:rsidRPr="00E05C7F" w:rsidRDefault="000624D1" w:rsidP="00872455">
            <w:pPr>
              <w:spacing w:after="120"/>
              <w:jc w:val="both"/>
              <w:rPr>
                <w:b/>
                <w:bCs/>
                <w:sz w:val="22"/>
                <w:szCs w:val="22"/>
              </w:rPr>
            </w:pPr>
            <w:r w:rsidRPr="00E05C7F">
              <w:rPr>
                <w:b/>
                <w:bCs/>
                <w:sz w:val="22"/>
                <w:szCs w:val="22"/>
              </w:rPr>
              <w:t>Наименование:</w:t>
            </w:r>
            <w:r w:rsidR="005A5EB3" w:rsidRPr="00E05C7F">
              <w:rPr>
                <w:b/>
                <w:bCs/>
                <w:sz w:val="22"/>
                <w:szCs w:val="22"/>
              </w:rPr>
              <w:t xml:space="preserve"> </w:t>
            </w:r>
            <w:r w:rsidR="00EC486F" w:rsidRPr="00E05C7F">
              <w:rPr>
                <w:bCs/>
                <w:sz w:val="22"/>
                <w:szCs w:val="22"/>
              </w:rPr>
              <w:t>Общество с ограниченной ответственностью</w:t>
            </w:r>
            <w:r w:rsidR="00EC486F" w:rsidRPr="00E05C7F">
              <w:rPr>
                <w:sz w:val="22"/>
                <w:szCs w:val="22"/>
              </w:rPr>
              <w:t xml:space="preserve"> «НОВАПОРТ Трейдинг»</w:t>
            </w:r>
          </w:p>
          <w:p w:rsidR="00872455" w:rsidRPr="00E05C7F" w:rsidRDefault="00C40FBC" w:rsidP="00872455">
            <w:pPr>
              <w:spacing w:after="120"/>
              <w:jc w:val="both"/>
              <w:rPr>
                <w:sz w:val="22"/>
                <w:szCs w:val="22"/>
              </w:rPr>
            </w:pPr>
            <w:r w:rsidRPr="00E05C7F">
              <w:rPr>
                <w:bCs/>
                <w:sz w:val="22"/>
                <w:szCs w:val="22"/>
              </w:rPr>
              <w:t xml:space="preserve">Филиал </w:t>
            </w:r>
            <w:r w:rsidR="00EC486F" w:rsidRPr="00E05C7F">
              <w:rPr>
                <w:bCs/>
                <w:sz w:val="22"/>
                <w:szCs w:val="22"/>
              </w:rPr>
              <w:t>ООО</w:t>
            </w:r>
            <w:r w:rsidR="00935FF8" w:rsidRPr="00E05C7F">
              <w:rPr>
                <w:sz w:val="22"/>
                <w:szCs w:val="22"/>
              </w:rPr>
              <w:t xml:space="preserve"> «НОВАПОРТ Трейдинг» </w:t>
            </w:r>
            <w:r w:rsidRPr="00E05C7F">
              <w:rPr>
                <w:sz w:val="22"/>
                <w:szCs w:val="22"/>
              </w:rPr>
              <w:t>в г. Улан-Удэ</w:t>
            </w:r>
          </w:p>
          <w:p w:rsidR="00872455" w:rsidRPr="00E05C7F" w:rsidRDefault="000624D1" w:rsidP="00872455">
            <w:pPr>
              <w:spacing w:after="120"/>
              <w:jc w:val="both"/>
              <w:rPr>
                <w:sz w:val="22"/>
                <w:szCs w:val="22"/>
              </w:rPr>
            </w:pPr>
            <w:r w:rsidRPr="00E05C7F">
              <w:rPr>
                <w:b/>
                <w:sz w:val="22"/>
                <w:szCs w:val="22"/>
              </w:rPr>
              <w:t>Адрес Организатора</w:t>
            </w:r>
            <w:r w:rsidRPr="00E05C7F">
              <w:rPr>
                <w:sz w:val="22"/>
                <w:szCs w:val="22"/>
              </w:rPr>
              <w:t xml:space="preserve">: </w:t>
            </w:r>
            <w:r w:rsidR="00C40FBC" w:rsidRPr="00E05C7F">
              <w:rPr>
                <w:sz w:val="22"/>
                <w:szCs w:val="22"/>
              </w:rPr>
              <w:t xml:space="preserve">670018, Республика Бурятия, г. Улан-Удэ, </w:t>
            </w:r>
            <w:r w:rsidR="00844973" w:rsidRPr="00E05C7F">
              <w:rPr>
                <w:sz w:val="22"/>
                <w:szCs w:val="22"/>
              </w:rPr>
              <w:t>мкр. Аэропорт, д.10</w:t>
            </w:r>
          </w:p>
          <w:p w:rsidR="000624D1" w:rsidRPr="00E05C7F" w:rsidRDefault="000624D1" w:rsidP="00872455">
            <w:pPr>
              <w:spacing w:after="120"/>
              <w:jc w:val="both"/>
              <w:rPr>
                <w:sz w:val="22"/>
                <w:szCs w:val="22"/>
              </w:rPr>
            </w:pPr>
            <w:r w:rsidRPr="00E05C7F">
              <w:rPr>
                <w:b/>
                <w:sz w:val="22"/>
                <w:szCs w:val="22"/>
              </w:rPr>
              <w:t>Официальный сайт Организатора</w:t>
            </w:r>
            <w:r w:rsidRPr="00E05C7F">
              <w:rPr>
                <w:sz w:val="22"/>
                <w:szCs w:val="22"/>
              </w:rPr>
              <w:t xml:space="preserve">: </w:t>
            </w:r>
            <w:hyperlink r:id="rId15" w:history="1">
              <w:r w:rsidR="00C40FBC" w:rsidRPr="00E05C7F">
                <w:rPr>
                  <w:rStyle w:val="a4"/>
                  <w:sz w:val="22"/>
                  <w:szCs w:val="22"/>
                  <w:lang w:val="en-US"/>
                </w:rPr>
                <w:t>www</w:t>
              </w:r>
              <w:r w:rsidR="00C40FBC" w:rsidRPr="00E05C7F">
                <w:rPr>
                  <w:rStyle w:val="a4"/>
                  <w:sz w:val="22"/>
                  <w:szCs w:val="22"/>
                </w:rPr>
                <w:t>.</w:t>
              </w:r>
              <w:r w:rsidR="00C40FBC" w:rsidRPr="00E05C7F">
                <w:rPr>
                  <w:rStyle w:val="a4"/>
                  <w:sz w:val="22"/>
                  <w:szCs w:val="22"/>
                  <w:lang w:val="en-US"/>
                </w:rPr>
                <w:t>airportbaikal</w:t>
              </w:r>
              <w:r w:rsidR="00C40FBC" w:rsidRPr="00E05C7F">
                <w:rPr>
                  <w:rStyle w:val="a4"/>
                  <w:sz w:val="22"/>
                  <w:szCs w:val="22"/>
                </w:rPr>
                <w:t>.</w:t>
              </w:r>
              <w:r w:rsidR="00C40FBC" w:rsidRPr="00E05C7F">
                <w:rPr>
                  <w:rStyle w:val="a4"/>
                  <w:sz w:val="22"/>
                  <w:szCs w:val="22"/>
                  <w:lang w:val="en-US"/>
                </w:rPr>
                <w:t>ru</w:t>
              </w:r>
            </w:hyperlink>
          </w:p>
          <w:p w:rsidR="000624D1" w:rsidRPr="00E05C7F" w:rsidRDefault="000624D1" w:rsidP="00464396">
            <w:pPr>
              <w:jc w:val="both"/>
              <w:rPr>
                <w:b/>
                <w:sz w:val="22"/>
                <w:szCs w:val="22"/>
              </w:rPr>
            </w:pPr>
            <w:r w:rsidRPr="00E05C7F">
              <w:rPr>
                <w:b/>
                <w:sz w:val="22"/>
                <w:szCs w:val="22"/>
              </w:rPr>
              <w:t xml:space="preserve">Контактные лица Организатора: </w:t>
            </w:r>
          </w:p>
          <w:p w:rsidR="0058077D" w:rsidRPr="00E05C7F" w:rsidRDefault="00703421" w:rsidP="00464396">
            <w:pPr>
              <w:jc w:val="both"/>
              <w:rPr>
                <w:b/>
                <w:sz w:val="22"/>
                <w:szCs w:val="22"/>
              </w:rPr>
            </w:pPr>
            <w:r w:rsidRPr="00E05C7F">
              <w:rPr>
                <w:sz w:val="22"/>
                <w:szCs w:val="22"/>
              </w:rPr>
              <w:t>Челн</w:t>
            </w:r>
            <w:r w:rsidR="00D751EA" w:rsidRPr="00E05C7F">
              <w:rPr>
                <w:sz w:val="22"/>
                <w:szCs w:val="22"/>
              </w:rPr>
              <w:t>о</w:t>
            </w:r>
            <w:r w:rsidRPr="00E05C7F">
              <w:rPr>
                <w:sz w:val="22"/>
                <w:szCs w:val="22"/>
              </w:rPr>
              <w:t>чкова Елена Геннадьевна</w:t>
            </w:r>
            <w:r w:rsidR="0058077D" w:rsidRPr="00E05C7F">
              <w:rPr>
                <w:sz w:val="22"/>
                <w:szCs w:val="22"/>
              </w:rPr>
              <w:t xml:space="preserve"> – директор Филиала ООО «НОВАПОРТ Трейдинг» в г. Улан-Удэ, тел. </w:t>
            </w:r>
            <w:r w:rsidR="0058077D" w:rsidRPr="00E05C7F">
              <w:rPr>
                <w:sz w:val="22"/>
                <w:szCs w:val="22"/>
                <w:shd w:val="clear" w:color="auto" w:fill="FFFFFF" w:themeFill="background1"/>
              </w:rPr>
              <w:t xml:space="preserve">(3012) 37 09 55, </w:t>
            </w:r>
            <w:r w:rsidR="0058077D" w:rsidRPr="00E05C7F">
              <w:rPr>
                <w:sz w:val="22"/>
                <w:szCs w:val="22"/>
              </w:rPr>
              <w:t>8-</w:t>
            </w:r>
            <w:r w:rsidRPr="00E05C7F">
              <w:rPr>
                <w:sz w:val="22"/>
                <w:szCs w:val="22"/>
              </w:rPr>
              <w:t>902-166-47-28</w:t>
            </w:r>
            <w:r w:rsidR="0058077D" w:rsidRPr="00E05C7F">
              <w:rPr>
                <w:sz w:val="22"/>
                <w:szCs w:val="22"/>
              </w:rPr>
              <w:t xml:space="preserve">, </w:t>
            </w:r>
            <w:hyperlink r:id="rId16" w:history="1">
              <w:r w:rsidRPr="00E05C7F">
                <w:rPr>
                  <w:rStyle w:val="a4"/>
                  <w:sz w:val="22"/>
                  <w:szCs w:val="22"/>
                  <w:shd w:val="clear" w:color="auto" w:fill="FFFFFF"/>
                </w:rPr>
                <w:t>chelnochkova@airportbaikal.ru</w:t>
              </w:r>
            </w:hyperlink>
            <w:r w:rsidRPr="00E05C7F">
              <w:rPr>
                <w:color w:val="000000"/>
                <w:sz w:val="22"/>
                <w:szCs w:val="22"/>
                <w:shd w:val="clear" w:color="auto" w:fill="FFFFFF"/>
              </w:rPr>
              <w:t xml:space="preserve"> </w:t>
            </w:r>
          </w:p>
          <w:p w:rsidR="000624D1" w:rsidRPr="00E05C7F" w:rsidRDefault="000624D1" w:rsidP="00464396">
            <w:pPr>
              <w:jc w:val="both"/>
              <w:rPr>
                <w:sz w:val="22"/>
                <w:szCs w:val="22"/>
              </w:rPr>
            </w:pPr>
            <w:r w:rsidRPr="00E05C7F">
              <w:rPr>
                <w:b/>
                <w:sz w:val="22"/>
                <w:szCs w:val="22"/>
              </w:rPr>
              <w:t>Заявки на участие в запросе предложений подаются нарочным или почтой по адресу</w:t>
            </w:r>
            <w:r w:rsidRPr="00E05C7F">
              <w:rPr>
                <w:sz w:val="22"/>
                <w:szCs w:val="22"/>
              </w:rPr>
              <w:t xml:space="preserve">: </w:t>
            </w:r>
            <w:r w:rsidR="00C40FBC" w:rsidRPr="00E05C7F">
              <w:rPr>
                <w:sz w:val="22"/>
                <w:szCs w:val="22"/>
              </w:rPr>
              <w:t>670018, Республика Бурятия, г. Улан-Удэ, п. Аэропорт, д. 10, з</w:t>
            </w:r>
            <w:r w:rsidRPr="00E05C7F">
              <w:rPr>
                <w:sz w:val="22"/>
                <w:szCs w:val="22"/>
              </w:rPr>
              <w:t xml:space="preserve">дание администрации </w:t>
            </w:r>
            <w:r w:rsidR="00C40FBC" w:rsidRPr="00E05C7F">
              <w:rPr>
                <w:sz w:val="22"/>
                <w:szCs w:val="22"/>
              </w:rPr>
              <w:t>ООО «Аэропорт Байкал»</w:t>
            </w:r>
            <w:r w:rsidRPr="00E05C7F">
              <w:rPr>
                <w:sz w:val="22"/>
                <w:szCs w:val="22"/>
              </w:rPr>
              <w:t>, каб.</w:t>
            </w:r>
            <w:r w:rsidR="0011674C" w:rsidRPr="00E05C7F">
              <w:rPr>
                <w:sz w:val="22"/>
                <w:szCs w:val="22"/>
              </w:rPr>
              <w:t>2</w:t>
            </w:r>
            <w:r w:rsidR="00C40FBC" w:rsidRPr="00E05C7F">
              <w:rPr>
                <w:sz w:val="22"/>
                <w:szCs w:val="22"/>
              </w:rPr>
              <w:t xml:space="preserve">. Тел. для справок (3012) 37 09 55, </w:t>
            </w:r>
            <w:r w:rsidR="00844973" w:rsidRPr="00E05C7F">
              <w:rPr>
                <w:sz w:val="22"/>
                <w:szCs w:val="22"/>
              </w:rPr>
              <w:t xml:space="preserve">22 79 59, </w:t>
            </w:r>
            <w:r w:rsidR="00C40FBC" w:rsidRPr="00E05C7F">
              <w:rPr>
                <w:sz w:val="22"/>
                <w:szCs w:val="22"/>
              </w:rPr>
              <w:t xml:space="preserve">сот. тел. </w:t>
            </w:r>
            <w:r w:rsidR="00703421" w:rsidRPr="00E05C7F">
              <w:rPr>
                <w:sz w:val="22"/>
                <w:szCs w:val="22"/>
              </w:rPr>
              <w:t>8-902-166-47-28</w:t>
            </w:r>
          </w:p>
          <w:p w:rsidR="000624D1" w:rsidRPr="00E05C7F" w:rsidRDefault="000624D1" w:rsidP="00464396">
            <w:pPr>
              <w:rPr>
                <w:b/>
                <w:bCs/>
                <w:sz w:val="22"/>
                <w:szCs w:val="22"/>
              </w:rPr>
            </w:pP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2</w:t>
            </w:r>
          </w:p>
        </w:tc>
        <w:tc>
          <w:tcPr>
            <w:tcW w:w="9372" w:type="dxa"/>
          </w:tcPr>
          <w:p w:rsidR="000624D1" w:rsidRPr="00E05C7F" w:rsidRDefault="000624D1" w:rsidP="00464396">
            <w:pPr>
              <w:rPr>
                <w:b/>
                <w:bCs/>
                <w:sz w:val="22"/>
                <w:szCs w:val="22"/>
              </w:rPr>
            </w:pPr>
            <w:r w:rsidRPr="00E05C7F">
              <w:rPr>
                <w:b/>
                <w:bCs/>
                <w:sz w:val="22"/>
                <w:szCs w:val="22"/>
              </w:rPr>
              <w:t xml:space="preserve">Предмет запроса предложений: </w:t>
            </w:r>
          </w:p>
          <w:p w:rsidR="000624D1" w:rsidRPr="00E05C7F" w:rsidRDefault="000624D1" w:rsidP="00464396">
            <w:pPr>
              <w:jc w:val="both"/>
              <w:rPr>
                <w:b/>
                <w:bCs/>
                <w:sz w:val="22"/>
                <w:szCs w:val="22"/>
              </w:rPr>
            </w:pPr>
            <w:r w:rsidRPr="00E05C7F">
              <w:rPr>
                <w:b/>
                <w:bCs/>
                <w:sz w:val="22"/>
                <w:szCs w:val="22"/>
              </w:rPr>
              <w:t xml:space="preserve">выбор </w:t>
            </w:r>
            <w:r w:rsidR="00935FF8" w:rsidRPr="00E05C7F">
              <w:rPr>
                <w:b/>
                <w:bCs/>
                <w:sz w:val="22"/>
                <w:szCs w:val="22"/>
              </w:rPr>
              <w:t>суб</w:t>
            </w:r>
            <w:r w:rsidRPr="00E05C7F">
              <w:rPr>
                <w:b/>
                <w:bCs/>
                <w:sz w:val="22"/>
                <w:szCs w:val="22"/>
              </w:rPr>
              <w:t xml:space="preserve">арендаторов на право заключения договоров </w:t>
            </w:r>
            <w:r w:rsidR="00935FF8" w:rsidRPr="00E05C7F">
              <w:rPr>
                <w:b/>
                <w:bCs/>
                <w:sz w:val="22"/>
                <w:szCs w:val="22"/>
              </w:rPr>
              <w:t>суб</w:t>
            </w:r>
            <w:r w:rsidRPr="00E05C7F">
              <w:rPr>
                <w:b/>
                <w:bCs/>
                <w:sz w:val="22"/>
                <w:szCs w:val="22"/>
              </w:rPr>
              <w:t xml:space="preserve">аренды недвижимого имущества, входящего в состав недвижимого имущества </w:t>
            </w:r>
            <w:r w:rsidR="00FC5FC7" w:rsidRPr="00E05C7F">
              <w:rPr>
                <w:b/>
                <w:bCs/>
                <w:sz w:val="22"/>
                <w:szCs w:val="22"/>
              </w:rPr>
              <w:t>ООО «Аэропорт Байкал»</w:t>
            </w:r>
            <w:r w:rsidRPr="00E05C7F">
              <w:rPr>
                <w:b/>
                <w:bCs/>
                <w:sz w:val="22"/>
                <w:szCs w:val="22"/>
              </w:rPr>
              <w:t>.</w:t>
            </w:r>
          </w:p>
          <w:p w:rsidR="000624D1" w:rsidRPr="00E05C7F" w:rsidRDefault="000624D1" w:rsidP="00464396">
            <w:pPr>
              <w:jc w:val="both"/>
              <w:rPr>
                <w:b/>
                <w:bCs/>
                <w:sz w:val="22"/>
                <w:szCs w:val="22"/>
              </w:rPr>
            </w:pPr>
          </w:p>
          <w:p w:rsidR="00B767BE" w:rsidRPr="00E05C7F" w:rsidRDefault="000624D1" w:rsidP="00186A77">
            <w:pPr>
              <w:jc w:val="both"/>
              <w:rPr>
                <w:b/>
                <w:bCs/>
                <w:sz w:val="22"/>
                <w:szCs w:val="22"/>
              </w:rPr>
            </w:pPr>
            <w:r w:rsidRPr="00E05C7F">
              <w:rPr>
                <w:b/>
                <w:bCs/>
                <w:sz w:val="22"/>
                <w:szCs w:val="22"/>
              </w:rPr>
              <w:t xml:space="preserve">Перечень объектов </w:t>
            </w:r>
            <w:r w:rsidR="00935FF8" w:rsidRPr="00E05C7F">
              <w:rPr>
                <w:b/>
                <w:bCs/>
                <w:sz w:val="22"/>
                <w:szCs w:val="22"/>
              </w:rPr>
              <w:t>суб</w:t>
            </w:r>
            <w:r w:rsidRPr="00E05C7F">
              <w:rPr>
                <w:b/>
                <w:bCs/>
                <w:sz w:val="22"/>
                <w:szCs w:val="22"/>
              </w:rPr>
              <w:t>аренды и их характеристики приведены в Таблице №1</w:t>
            </w:r>
            <w:r w:rsidR="00186A77" w:rsidRPr="00E05C7F">
              <w:rPr>
                <w:b/>
                <w:bCs/>
                <w:sz w:val="22"/>
                <w:szCs w:val="22"/>
              </w:rPr>
              <w:t xml:space="preserve"> к Информационной карте Запроса</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3</w:t>
            </w:r>
          </w:p>
        </w:tc>
        <w:tc>
          <w:tcPr>
            <w:tcW w:w="9372" w:type="dxa"/>
          </w:tcPr>
          <w:p w:rsidR="00B767BE" w:rsidRPr="00E05C7F" w:rsidRDefault="000624D1" w:rsidP="00186A77">
            <w:pPr>
              <w:rPr>
                <w:b/>
                <w:bCs/>
                <w:sz w:val="22"/>
                <w:szCs w:val="22"/>
              </w:rPr>
            </w:pPr>
            <w:r w:rsidRPr="00E05C7F">
              <w:rPr>
                <w:b/>
                <w:bCs/>
                <w:sz w:val="22"/>
                <w:szCs w:val="22"/>
              </w:rPr>
              <w:t>Срок действия договора</w:t>
            </w:r>
            <w:r w:rsidR="00046F68" w:rsidRPr="00E05C7F">
              <w:rPr>
                <w:b/>
                <w:bCs/>
                <w:sz w:val="22"/>
                <w:szCs w:val="22"/>
              </w:rPr>
              <w:t xml:space="preserve"> по каждому лоту приведен в Таблице №1</w:t>
            </w:r>
            <w:r w:rsidR="00186A77" w:rsidRPr="00E05C7F">
              <w:rPr>
                <w:b/>
                <w:bCs/>
                <w:sz w:val="22"/>
                <w:szCs w:val="22"/>
              </w:rPr>
              <w:t xml:space="preserve"> к Информационной карте Запроса</w:t>
            </w:r>
          </w:p>
        </w:tc>
      </w:tr>
      <w:tr w:rsidR="00046F68" w:rsidRPr="00E05C7F" w:rsidTr="00CD1EA2">
        <w:tc>
          <w:tcPr>
            <w:tcW w:w="801" w:type="dxa"/>
          </w:tcPr>
          <w:p w:rsidR="00046F68" w:rsidRPr="00E05C7F" w:rsidRDefault="00046F68" w:rsidP="004B6DDE">
            <w:pPr>
              <w:jc w:val="center"/>
              <w:rPr>
                <w:b/>
                <w:bCs/>
                <w:sz w:val="22"/>
                <w:szCs w:val="22"/>
              </w:rPr>
            </w:pPr>
            <w:r w:rsidRPr="00E05C7F">
              <w:rPr>
                <w:b/>
                <w:bCs/>
                <w:sz w:val="22"/>
                <w:szCs w:val="22"/>
              </w:rPr>
              <w:t>4</w:t>
            </w:r>
          </w:p>
        </w:tc>
        <w:tc>
          <w:tcPr>
            <w:tcW w:w="9372" w:type="dxa"/>
          </w:tcPr>
          <w:p w:rsidR="00046F68" w:rsidRPr="00E05C7F" w:rsidRDefault="00046F68" w:rsidP="004B6DDE">
            <w:pPr>
              <w:rPr>
                <w:b/>
                <w:bCs/>
                <w:sz w:val="22"/>
                <w:szCs w:val="22"/>
              </w:rPr>
            </w:pPr>
            <w:r w:rsidRPr="00E05C7F">
              <w:rPr>
                <w:b/>
                <w:bCs/>
                <w:sz w:val="22"/>
                <w:szCs w:val="22"/>
              </w:rPr>
              <w:t xml:space="preserve">Местонахождение предлагаемых к сдаче в </w:t>
            </w:r>
            <w:r w:rsidR="00935FF8" w:rsidRPr="00E05C7F">
              <w:rPr>
                <w:b/>
                <w:bCs/>
                <w:sz w:val="22"/>
                <w:szCs w:val="22"/>
              </w:rPr>
              <w:t>суб</w:t>
            </w:r>
            <w:r w:rsidRPr="00E05C7F">
              <w:rPr>
                <w:b/>
                <w:bCs/>
                <w:sz w:val="22"/>
                <w:szCs w:val="22"/>
              </w:rPr>
              <w:t xml:space="preserve">аренду площадей, </w:t>
            </w:r>
          </w:p>
          <w:p w:rsidR="00B767BE" w:rsidRPr="00E05C7F" w:rsidRDefault="00046F68" w:rsidP="00186A77">
            <w:pPr>
              <w:rPr>
                <w:b/>
                <w:bCs/>
                <w:sz w:val="22"/>
                <w:szCs w:val="22"/>
              </w:rPr>
            </w:pPr>
            <w:r w:rsidRPr="00E05C7F">
              <w:rPr>
                <w:b/>
                <w:bCs/>
                <w:sz w:val="22"/>
                <w:szCs w:val="22"/>
              </w:rPr>
              <w:t xml:space="preserve">Минимальная (стартовая) цена лота </w:t>
            </w:r>
            <w:r w:rsidRPr="00E05C7F">
              <w:rPr>
                <w:bCs/>
                <w:sz w:val="22"/>
                <w:szCs w:val="22"/>
              </w:rPr>
              <w:t xml:space="preserve">приведены в Таблице №1 к Информационной карте Запроса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5</w:t>
            </w:r>
          </w:p>
        </w:tc>
        <w:tc>
          <w:tcPr>
            <w:tcW w:w="9372" w:type="dxa"/>
          </w:tcPr>
          <w:p w:rsidR="00046F68" w:rsidRPr="00E05C7F" w:rsidRDefault="00046F68" w:rsidP="00703421">
            <w:pPr>
              <w:rPr>
                <w:b/>
                <w:bCs/>
                <w:sz w:val="22"/>
                <w:szCs w:val="22"/>
              </w:rPr>
            </w:pPr>
            <w:r w:rsidRPr="00E05C7F">
              <w:rPr>
                <w:b/>
                <w:bCs/>
                <w:sz w:val="22"/>
                <w:szCs w:val="22"/>
              </w:rPr>
              <w:t>Форма, порядок и сроки оплаты по договору аренды установлены в представленном в настоящей документации проекте договора.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6</w:t>
            </w:r>
          </w:p>
        </w:tc>
        <w:tc>
          <w:tcPr>
            <w:tcW w:w="9372" w:type="dxa"/>
          </w:tcPr>
          <w:p w:rsidR="00046F68" w:rsidRPr="00E05C7F" w:rsidRDefault="00046F68" w:rsidP="004B6DDE">
            <w:pPr>
              <w:rPr>
                <w:b/>
                <w:sz w:val="22"/>
                <w:szCs w:val="22"/>
              </w:rPr>
            </w:pPr>
            <w:r w:rsidRPr="00E05C7F">
              <w:rPr>
                <w:b/>
                <w:sz w:val="22"/>
                <w:szCs w:val="22"/>
              </w:rPr>
              <w:t>Срок подачи заявок на участие в запросе предложений:</w:t>
            </w:r>
          </w:p>
          <w:p w:rsidR="00046F68" w:rsidRPr="00E05C7F" w:rsidRDefault="005366E7" w:rsidP="004B6DDE">
            <w:pPr>
              <w:pStyle w:val="18"/>
              <w:widowControl/>
              <w:tabs>
                <w:tab w:val="left" w:pos="-284"/>
                <w:tab w:val="left" w:pos="1062"/>
              </w:tabs>
              <w:spacing w:line="100" w:lineRule="atLeast"/>
              <w:ind w:left="0" w:right="0" w:firstLine="0"/>
              <w:jc w:val="both"/>
              <w:rPr>
                <w:b/>
                <w:color w:val="auto"/>
                <w:sz w:val="22"/>
                <w:szCs w:val="22"/>
              </w:rPr>
            </w:pPr>
            <w:r w:rsidRPr="00E05C7F">
              <w:rPr>
                <w:b/>
                <w:color w:val="00000A"/>
                <w:sz w:val="22"/>
                <w:szCs w:val="22"/>
              </w:rPr>
              <w:t xml:space="preserve">С </w:t>
            </w:r>
            <w:r w:rsidR="00FA63B1" w:rsidRPr="00E05C7F">
              <w:rPr>
                <w:b/>
                <w:color w:val="00000A"/>
                <w:sz w:val="22"/>
                <w:szCs w:val="22"/>
              </w:rPr>
              <w:t>15</w:t>
            </w:r>
            <w:r w:rsidRPr="00E05C7F">
              <w:rPr>
                <w:b/>
                <w:color w:val="00000A"/>
                <w:sz w:val="22"/>
                <w:szCs w:val="22"/>
              </w:rPr>
              <w:t xml:space="preserve"> час. 00 мин </w:t>
            </w:r>
            <w:r w:rsidRPr="00E05C7F">
              <w:rPr>
                <w:b/>
                <w:sz w:val="22"/>
                <w:szCs w:val="22"/>
              </w:rPr>
              <w:t>(по местному времени) «</w:t>
            </w:r>
            <w:r w:rsidR="00E3375A">
              <w:rPr>
                <w:b/>
                <w:sz w:val="22"/>
                <w:szCs w:val="22"/>
              </w:rPr>
              <w:t>15</w:t>
            </w:r>
            <w:r w:rsidRPr="00E05C7F">
              <w:rPr>
                <w:b/>
                <w:sz w:val="22"/>
                <w:szCs w:val="22"/>
              </w:rPr>
              <w:t xml:space="preserve">» </w:t>
            </w:r>
            <w:r w:rsidR="00E3375A">
              <w:rPr>
                <w:b/>
                <w:sz w:val="22"/>
                <w:szCs w:val="22"/>
              </w:rPr>
              <w:t xml:space="preserve">октября </w:t>
            </w:r>
            <w:r w:rsidR="00D751EA" w:rsidRPr="00E05C7F">
              <w:rPr>
                <w:b/>
                <w:sz w:val="22"/>
                <w:szCs w:val="22"/>
              </w:rPr>
              <w:t xml:space="preserve"> </w:t>
            </w:r>
            <w:r w:rsidR="0058077D" w:rsidRPr="00E05C7F">
              <w:rPr>
                <w:b/>
                <w:sz w:val="22"/>
                <w:szCs w:val="22"/>
              </w:rPr>
              <w:t xml:space="preserve"> 2021</w:t>
            </w:r>
            <w:r w:rsidRPr="00E05C7F">
              <w:rPr>
                <w:b/>
                <w:sz w:val="22"/>
                <w:szCs w:val="22"/>
              </w:rPr>
              <w:t xml:space="preserve"> года</w:t>
            </w:r>
          </w:p>
          <w:p w:rsidR="00B767BE" w:rsidRPr="00E05C7F" w:rsidRDefault="005366E7" w:rsidP="00E3375A">
            <w:pPr>
              <w:pStyle w:val="18"/>
              <w:widowControl/>
              <w:tabs>
                <w:tab w:val="left" w:pos="-284"/>
                <w:tab w:val="left" w:pos="1062"/>
              </w:tabs>
              <w:spacing w:line="100" w:lineRule="atLeast"/>
              <w:ind w:left="0" w:right="0" w:firstLine="0"/>
              <w:jc w:val="both"/>
              <w:rPr>
                <w:sz w:val="22"/>
                <w:szCs w:val="22"/>
              </w:rPr>
            </w:pPr>
            <w:r w:rsidRPr="00E05C7F">
              <w:rPr>
                <w:b/>
                <w:color w:val="auto"/>
                <w:sz w:val="22"/>
                <w:szCs w:val="22"/>
              </w:rPr>
              <w:t xml:space="preserve">до 16 час. 00 мин </w:t>
            </w:r>
            <w:r w:rsidRPr="00E05C7F">
              <w:rPr>
                <w:b/>
                <w:sz w:val="22"/>
                <w:szCs w:val="22"/>
              </w:rPr>
              <w:t>«</w:t>
            </w:r>
            <w:r w:rsidR="00E3375A">
              <w:rPr>
                <w:b/>
                <w:sz w:val="22"/>
                <w:szCs w:val="22"/>
              </w:rPr>
              <w:t>29</w:t>
            </w:r>
            <w:r w:rsidRPr="00E05C7F">
              <w:rPr>
                <w:b/>
                <w:sz w:val="22"/>
                <w:szCs w:val="22"/>
              </w:rPr>
              <w:t xml:space="preserve">» </w:t>
            </w:r>
            <w:r w:rsidR="00D751EA" w:rsidRPr="00E05C7F">
              <w:rPr>
                <w:b/>
                <w:sz w:val="22"/>
                <w:szCs w:val="22"/>
              </w:rPr>
              <w:t xml:space="preserve">октября </w:t>
            </w:r>
            <w:r w:rsidR="00BC0340"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046F68" w:rsidRPr="00E05C7F">
              <w:rPr>
                <w:sz w:val="22"/>
                <w:szCs w:val="22"/>
              </w:rPr>
              <w:t xml:space="preserve"> (по местному времени) заявки на участие в запросе предложений подаются нарочным или почтой по адресу Организатора.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7</w:t>
            </w:r>
          </w:p>
        </w:tc>
        <w:tc>
          <w:tcPr>
            <w:tcW w:w="9372" w:type="dxa"/>
          </w:tcPr>
          <w:p w:rsidR="00046F68" w:rsidRPr="00E05C7F" w:rsidRDefault="00046F68" w:rsidP="004B6DDE">
            <w:pPr>
              <w:rPr>
                <w:b/>
                <w:sz w:val="22"/>
                <w:szCs w:val="22"/>
              </w:rPr>
            </w:pPr>
            <w:r w:rsidRPr="00E05C7F">
              <w:rPr>
                <w:b/>
                <w:sz w:val="22"/>
                <w:szCs w:val="22"/>
              </w:rPr>
              <w:t>Дата вскрытия заявок на участие в запросе предложений:</w:t>
            </w:r>
          </w:p>
          <w:p w:rsidR="00B767BE" w:rsidRPr="00E05C7F" w:rsidRDefault="005366E7" w:rsidP="00D751EA">
            <w:pPr>
              <w:pStyle w:val="18"/>
              <w:widowControl/>
              <w:tabs>
                <w:tab w:val="left" w:pos="-284"/>
                <w:tab w:val="left" w:pos="1062"/>
              </w:tabs>
              <w:spacing w:line="100" w:lineRule="atLeast"/>
              <w:ind w:left="0" w:right="0" w:firstLine="0"/>
              <w:jc w:val="both"/>
              <w:rPr>
                <w:sz w:val="22"/>
                <w:szCs w:val="22"/>
              </w:rPr>
            </w:pPr>
            <w:r w:rsidRPr="00E05C7F">
              <w:rPr>
                <w:sz w:val="22"/>
                <w:szCs w:val="22"/>
              </w:rPr>
              <w:t>«</w:t>
            </w:r>
            <w:r w:rsidR="00D751EA" w:rsidRPr="00E05C7F">
              <w:rPr>
                <w:sz w:val="22"/>
                <w:szCs w:val="22"/>
              </w:rPr>
              <w:t>08</w:t>
            </w:r>
            <w:r w:rsidRPr="00E05C7F">
              <w:rPr>
                <w:sz w:val="22"/>
                <w:szCs w:val="22"/>
              </w:rPr>
              <w:t xml:space="preserve">» </w:t>
            </w:r>
            <w:r w:rsidR="00D751EA" w:rsidRPr="00E05C7F">
              <w:rPr>
                <w:sz w:val="22"/>
                <w:szCs w:val="22"/>
              </w:rPr>
              <w:t xml:space="preserve">октября </w:t>
            </w:r>
            <w:r w:rsidRPr="00E05C7F">
              <w:rPr>
                <w:sz w:val="22"/>
                <w:szCs w:val="22"/>
              </w:rPr>
              <w:t xml:space="preserve"> 20</w:t>
            </w:r>
            <w:r w:rsidR="0058077D" w:rsidRPr="00E05C7F">
              <w:rPr>
                <w:sz w:val="22"/>
                <w:szCs w:val="22"/>
              </w:rPr>
              <w:t>21</w:t>
            </w:r>
            <w:r w:rsidR="00046F68" w:rsidRPr="00E05C7F">
              <w:rPr>
                <w:sz w:val="22"/>
                <w:szCs w:val="22"/>
              </w:rPr>
              <w:t xml:space="preserve"> года в </w:t>
            </w:r>
            <w:r w:rsidR="00046F68" w:rsidRPr="00E05C7F">
              <w:rPr>
                <w:color w:val="auto"/>
                <w:sz w:val="22"/>
                <w:szCs w:val="22"/>
              </w:rPr>
              <w:t>1</w:t>
            </w:r>
            <w:r w:rsidR="00FA63B1" w:rsidRPr="00E05C7F">
              <w:rPr>
                <w:color w:val="auto"/>
                <w:sz w:val="22"/>
                <w:szCs w:val="22"/>
              </w:rPr>
              <w:t>7</w:t>
            </w:r>
            <w:r w:rsidR="00046F68" w:rsidRPr="00E05C7F">
              <w:rPr>
                <w:color w:val="auto"/>
                <w:sz w:val="22"/>
                <w:szCs w:val="22"/>
              </w:rPr>
              <w:t xml:space="preserve"> час. 00 мин</w:t>
            </w:r>
            <w:r w:rsidR="00685446" w:rsidRPr="00E05C7F">
              <w:rPr>
                <w:color w:val="auto"/>
                <w:sz w:val="22"/>
                <w:szCs w:val="22"/>
              </w:rPr>
              <w:t xml:space="preserve">. </w:t>
            </w:r>
            <w:r w:rsidR="00046F68" w:rsidRPr="00E05C7F">
              <w:rPr>
                <w:sz w:val="22"/>
                <w:szCs w:val="22"/>
              </w:rPr>
              <w:t>(по местному времени).</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8</w:t>
            </w:r>
          </w:p>
        </w:tc>
        <w:tc>
          <w:tcPr>
            <w:tcW w:w="9372" w:type="dxa"/>
          </w:tcPr>
          <w:p w:rsidR="00046F68" w:rsidRPr="00E05C7F" w:rsidRDefault="00046F68" w:rsidP="004B6DDE">
            <w:pPr>
              <w:rPr>
                <w:b/>
                <w:sz w:val="22"/>
                <w:szCs w:val="22"/>
                <w:lang w:eastAsia="ar-SA"/>
              </w:rPr>
            </w:pPr>
            <w:r w:rsidRPr="00E05C7F">
              <w:rPr>
                <w:b/>
                <w:sz w:val="22"/>
                <w:szCs w:val="22"/>
                <w:lang w:eastAsia="ar-SA"/>
              </w:rPr>
              <w:t>Дата рассмотрения заявок на участие в запросе предложений и подведение итогов:</w:t>
            </w:r>
          </w:p>
          <w:p w:rsidR="00507618" w:rsidRPr="00E05C7F" w:rsidRDefault="005366E7" w:rsidP="00507618">
            <w:pPr>
              <w:tabs>
                <w:tab w:val="left" w:pos="1276"/>
              </w:tabs>
              <w:jc w:val="both"/>
              <w:rPr>
                <w:sz w:val="22"/>
                <w:szCs w:val="22"/>
              </w:rPr>
            </w:pPr>
            <w:r w:rsidRPr="00E05C7F">
              <w:rPr>
                <w:b/>
                <w:sz w:val="22"/>
                <w:szCs w:val="22"/>
              </w:rPr>
              <w:t>«</w:t>
            </w:r>
            <w:r w:rsidR="00E3375A">
              <w:rPr>
                <w:b/>
                <w:sz w:val="22"/>
                <w:szCs w:val="22"/>
              </w:rPr>
              <w:t>29</w:t>
            </w:r>
            <w:bookmarkStart w:id="4" w:name="_GoBack"/>
            <w:bookmarkEnd w:id="4"/>
            <w:r w:rsidRPr="00E05C7F">
              <w:rPr>
                <w:b/>
                <w:sz w:val="22"/>
                <w:szCs w:val="22"/>
              </w:rPr>
              <w:t>»</w:t>
            </w:r>
            <w:r w:rsidR="00186A77" w:rsidRPr="00E05C7F">
              <w:rPr>
                <w:b/>
                <w:sz w:val="22"/>
                <w:szCs w:val="22"/>
              </w:rPr>
              <w:t xml:space="preserve"> </w:t>
            </w:r>
            <w:r w:rsidR="00D751EA" w:rsidRPr="00E05C7F">
              <w:rPr>
                <w:b/>
                <w:sz w:val="22"/>
                <w:szCs w:val="22"/>
              </w:rPr>
              <w:t xml:space="preserve">октября </w:t>
            </w:r>
            <w:r w:rsidR="00186A77"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507618" w:rsidRPr="00E05C7F">
              <w:rPr>
                <w:b/>
                <w:sz w:val="22"/>
                <w:szCs w:val="22"/>
              </w:rPr>
              <w:t>.</w:t>
            </w:r>
            <w:r w:rsidR="00F462DD" w:rsidRPr="00E05C7F">
              <w:rPr>
                <w:sz w:val="22"/>
                <w:szCs w:val="22"/>
              </w:rPr>
              <w:t xml:space="preserve"> </w:t>
            </w:r>
          </w:p>
          <w:p w:rsidR="00046F68" w:rsidRPr="00E05C7F" w:rsidRDefault="00046F68" w:rsidP="00507618">
            <w:pPr>
              <w:tabs>
                <w:tab w:val="left" w:pos="1276"/>
              </w:tabs>
              <w:jc w:val="both"/>
              <w:rPr>
                <w:b/>
                <w:sz w:val="22"/>
                <w:szCs w:val="22"/>
              </w:rPr>
            </w:pPr>
            <w:r w:rsidRPr="00E05C7F">
              <w:rPr>
                <w:b/>
                <w:sz w:val="22"/>
                <w:szCs w:val="22"/>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9</w:t>
            </w:r>
          </w:p>
        </w:tc>
        <w:tc>
          <w:tcPr>
            <w:tcW w:w="9372" w:type="dxa"/>
          </w:tcPr>
          <w:p w:rsidR="00046F68" w:rsidRPr="00E05C7F" w:rsidRDefault="00046F68" w:rsidP="00046F68">
            <w:pPr>
              <w:pStyle w:val="Default"/>
              <w:ind w:left="720"/>
              <w:jc w:val="both"/>
              <w:rPr>
                <w:sz w:val="22"/>
                <w:szCs w:val="22"/>
              </w:rPr>
            </w:pPr>
            <w:r w:rsidRPr="00E05C7F">
              <w:rPr>
                <w:sz w:val="22"/>
                <w:szCs w:val="22"/>
              </w:rPr>
              <w:t xml:space="preserve">Условия </w:t>
            </w:r>
            <w:r w:rsidR="00312EF2" w:rsidRPr="00E05C7F">
              <w:rPr>
                <w:sz w:val="22"/>
                <w:szCs w:val="22"/>
              </w:rPr>
              <w:t>суб</w:t>
            </w:r>
            <w:r w:rsidRPr="00E05C7F">
              <w:rPr>
                <w:sz w:val="22"/>
                <w:szCs w:val="22"/>
              </w:rPr>
              <w:t>аренды:</w:t>
            </w:r>
          </w:p>
          <w:p w:rsidR="00312EF2" w:rsidRPr="00E05C7F" w:rsidRDefault="00046F68" w:rsidP="0055091D">
            <w:pPr>
              <w:pStyle w:val="Default"/>
              <w:numPr>
                <w:ilvl w:val="0"/>
                <w:numId w:val="9"/>
              </w:numPr>
              <w:jc w:val="both"/>
              <w:rPr>
                <w:sz w:val="22"/>
                <w:szCs w:val="22"/>
              </w:rPr>
            </w:pPr>
            <w:r w:rsidRPr="00E05C7F">
              <w:rPr>
                <w:sz w:val="22"/>
                <w:szCs w:val="22"/>
              </w:rPr>
              <w:t xml:space="preserve">Не допускается передача </w:t>
            </w:r>
            <w:r w:rsidR="00935FF8" w:rsidRPr="00E05C7F">
              <w:rPr>
                <w:sz w:val="22"/>
                <w:szCs w:val="22"/>
              </w:rPr>
              <w:t>суб</w:t>
            </w:r>
            <w:r w:rsidRPr="00E05C7F">
              <w:rPr>
                <w:sz w:val="22"/>
                <w:szCs w:val="22"/>
              </w:rPr>
              <w:t>арендуемых помещений в субаренду.</w:t>
            </w:r>
          </w:p>
          <w:p w:rsidR="00046F68" w:rsidRPr="00E05C7F" w:rsidRDefault="00312EF2" w:rsidP="0055091D">
            <w:pPr>
              <w:pStyle w:val="Default"/>
              <w:numPr>
                <w:ilvl w:val="0"/>
                <w:numId w:val="9"/>
              </w:numPr>
              <w:jc w:val="both"/>
              <w:rPr>
                <w:sz w:val="22"/>
                <w:szCs w:val="22"/>
              </w:rPr>
            </w:pPr>
            <w:r w:rsidRPr="00E05C7F">
              <w:rPr>
                <w:sz w:val="22"/>
                <w:szCs w:val="22"/>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E05C7F">
              <w:rPr>
                <w:sz w:val="22"/>
                <w:szCs w:val="22"/>
              </w:rPr>
              <w:t>.</w:t>
            </w:r>
          </w:p>
          <w:p w:rsidR="0018304B" w:rsidRPr="00E05C7F" w:rsidRDefault="00484A9F" w:rsidP="00760574">
            <w:pPr>
              <w:pStyle w:val="Default"/>
              <w:ind w:left="720"/>
              <w:jc w:val="both"/>
              <w:rPr>
                <w:kern w:val="1"/>
                <w:sz w:val="22"/>
                <w:szCs w:val="22"/>
              </w:rPr>
            </w:pPr>
            <w:r w:rsidRPr="00E05C7F">
              <w:rPr>
                <w:sz w:val="22"/>
                <w:szCs w:val="22"/>
              </w:rPr>
              <w:t xml:space="preserve">При заключении и исполнении договора </w:t>
            </w:r>
            <w:r w:rsidR="00312EF2" w:rsidRPr="00E05C7F">
              <w:rPr>
                <w:sz w:val="22"/>
                <w:szCs w:val="22"/>
              </w:rPr>
              <w:t>суб</w:t>
            </w:r>
            <w:r w:rsidRPr="00E05C7F">
              <w:rPr>
                <w:sz w:val="22"/>
                <w:szCs w:val="22"/>
              </w:rPr>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E05C7F">
              <w:rPr>
                <w:sz w:val="22"/>
                <w:szCs w:val="22"/>
              </w:rPr>
              <w:t>торон и в одностороннем порядке</w:t>
            </w:r>
            <w:r w:rsidRPr="00E05C7F">
              <w:rPr>
                <w:sz w:val="22"/>
                <w:szCs w:val="22"/>
              </w:rPr>
              <w:t>, не допускается.</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11</w:t>
            </w:r>
          </w:p>
        </w:tc>
        <w:tc>
          <w:tcPr>
            <w:tcW w:w="9372" w:type="dxa"/>
          </w:tcPr>
          <w:p w:rsidR="00046F68" w:rsidRPr="00E05C7F" w:rsidRDefault="00046F68" w:rsidP="004B6DDE">
            <w:pPr>
              <w:ind w:left="360"/>
              <w:jc w:val="both"/>
              <w:rPr>
                <w:b/>
                <w:sz w:val="22"/>
                <w:szCs w:val="22"/>
              </w:rPr>
            </w:pPr>
            <w:r w:rsidRPr="00E05C7F">
              <w:rPr>
                <w:b/>
                <w:sz w:val="22"/>
                <w:szCs w:val="22"/>
              </w:rPr>
              <w:t xml:space="preserve">Дизайн-проект </w:t>
            </w:r>
            <w:r w:rsidR="00484A9F" w:rsidRPr="00E05C7F">
              <w:rPr>
                <w:b/>
                <w:sz w:val="22"/>
                <w:szCs w:val="22"/>
              </w:rPr>
              <w:t>торговых точек</w:t>
            </w:r>
          </w:p>
          <w:p w:rsidR="00046F68" w:rsidRPr="00E05C7F" w:rsidRDefault="00046F68" w:rsidP="004B6DDE">
            <w:pPr>
              <w:ind w:left="360"/>
              <w:jc w:val="both"/>
              <w:rPr>
                <w:sz w:val="22"/>
                <w:szCs w:val="22"/>
              </w:rPr>
            </w:pPr>
            <w:r w:rsidRPr="00E05C7F">
              <w:rPr>
                <w:sz w:val="22"/>
                <w:szCs w:val="22"/>
              </w:rPr>
              <w:lastRenderedPageBreak/>
              <w:t>Дизайн-проект должен быть предоставлен в формате 3</w:t>
            </w:r>
            <w:r w:rsidRPr="00E05C7F">
              <w:rPr>
                <w:sz w:val="22"/>
                <w:szCs w:val="22"/>
                <w:lang w:val="en-US"/>
              </w:rPr>
              <w:t>D</w:t>
            </w:r>
            <w:r w:rsidRPr="00E05C7F">
              <w:rPr>
                <w:sz w:val="22"/>
                <w:szCs w:val="22"/>
              </w:rPr>
              <w:t xml:space="preserve"> (трехмерное изображение в </w:t>
            </w:r>
          </w:p>
          <w:p w:rsidR="00046F68" w:rsidRPr="00E05C7F" w:rsidRDefault="00312EF2" w:rsidP="00C976CB">
            <w:pPr>
              <w:jc w:val="both"/>
              <w:rPr>
                <w:sz w:val="22"/>
                <w:szCs w:val="22"/>
              </w:rPr>
            </w:pPr>
            <w:r w:rsidRPr="00E05C7F">
              <w:rPr>
                <w:sz w:val="22"/>
                <w:szCs w:val="22"/>
              </w:rPr>
              <w:t>Ф</w:t>
            </w:r>
            <w:r w:rsidR="00046F68" w:rsidRPr="00E05C7F">
              <w:rPr>
                <w:sz w:val="22"/>
                <w:szCs w:val="22"/>
              </w:rPr>
              <w:t>ормате</w:t>
            </w:r>
            <w:r w:rsidR="009A5036" w:rsidRPr="00E05C7F">
              <w:rPr>
                <w:sz w:val="22"/>
                <w:szCs w:val="22"/>
              </w:rPr>
              <w:t xml:space="preserve"> </w:t>
            </w:r>
            <w:r w:rsidR="00046F68" w:rsidRPr="00E05C7F">
              <w:rPr>
                <w:sz w:val="22"/>
                <w:szCs w:val="22"/>
                <w:lang w:val="en-US"/>
              </w:rPr>
              <w:t>pdf</w:t>
            </w:r>
            <w:r w:rsidR="009A5036" w:rsidRPr="00E05C7F">
              <w:rPr>
                <w:sz w:val="22"/>
                <w:szCs w:val="22"/>
              </w:rPr>
              <w:t xml:space="preserve"> </w:t>
            </w:r>
            <w:r w:rsidR="00046F68" w:rsidRPr="00E05C7F">
              <w:rPr>
                <w:sz w:val="22"/>
                <w:szCs w:val="22"/>
              </w:rPr>
              <w:t>или</w:t>
            </w:r>
            <w:r w:rsidR="009A5036" w:rsidRPr="00E05C7F">
              <w:rPr>
                <w:sz w:val="22"/>
                <w:szCs w:val="22"/>
              </w:rPr>
              <w:t xml:space="preserve"> </w:t>
            </w:r>
            <w:r w:rsidR="00046F68" w:rsidRPr="00E05C7F">
              <w:rPr>
                <w:sz w:val="22"/>
                <w:szCs w:val="22"/>
                <w:lang w:val="en-US"/>
              </w:rPr>
              <w:t>jpg</w:t>
            </w:r>
            <w:r w:rsidR="00046F68" w:rsidRPr="00E05C7F">
              <w:rPr>
                <w:sz w:val="22"/>
                <w:szCs w:val="22"/>
              </w:rPr>
              <w:t xml:space="preserve">)и должен соответствовать Концепции Аэропорта в отношении </w:t>
            </w:r>
            <w:r w:rsidR="00C976CB" w:rsidRPr="00E05C7F">
              <w:rPr>
                <w:sz w:val="22"/>
                <w:szCs w:val="22"/>
              </w:rPr>
              <w:t>точек общепита</w:t>
            </w:r>
            <w:r w:rsidR="00046F68" w:rsidRPr="00E05C7F">
              <w:rPr>
                <w:sz w:val="22"/>
                <w:szCs w:val="22"/>
              </w:rPr>
              <w:t xml:space="preserve">. </w:t>
            </w:r>
            <w:r w:rsidR="00C976CB" w:rsidRPr="00E05C7F">
              <w:rPr>
                <w:sz w:val="22"/>
                <w:szCs w:val="22"/>
              </w:rPr>
              <w:t>Посадочная зона</w:t>
            </w:r>
            <w:r w:rsidR="00046F68" w:rsidRPr="00E05C7F">
              <w:rPr>
                <w:sz w:val="22"/>
                <w:szCs w:val="22"/>
              </w:rPr>
              <w:t xml:space="preserve"> должна быть отделена от</w:t>
            </w:r>
            <w:r w:rsidR="00C976CB" w:rsidRPr="00E05C7F">
              <w:rPr>
                <w:sz w:val="22"/>
                <w:szCs w:val="22"/>
              </w:rPr>
              <w:t xml:space="preserve"> общего зала </w:t>
            </w:r>
            <w:r w:rsidR="00046F68" w:rsidRPr="00E05C7F">
              <w:rPr>
                <w:sz w:val="22"/>
                <w:szCs w:val="22"/>
              </w:rPr>
              <w:t xml:space="preserve"> ограждающи</w:t>
            </w:r>
            <w:r w:rsidR="00C976CB" w:rsidRPr="00E05C7F">
              <w:rPr>
                <w:sz w:val="22"/>
                <w:szCs w:val="22"/>
              </w:rPr>
              <w:t>ми</w:t>
            </w:r>
            <w:r w:rsidR="00046F68" w:rsidRPr="00E05C7F">
              <w:rPr>
                <w:sz w:val="22"/>
                <w:szCs w:val="22"/>
              </w:rPr>
              <w:t xml:space="preserve"> конструкци</w:t>
            </w:r>
            <w:r w:rsidR="00C976CB" w:rsidRPr="00E05C7F">
              <w:rPr>
                <w:sz w:val="22"/>
                <w:szCs w:val="22"/>
              </w:rPr>
              <w:t>ями</w:t>
            </w:r>
            <w:r w:rsidR="00046F68" w:rsidRPr="00E05C7F">
              <w:rPr>
                <w:sz w:val="22"/>
                <w:szCs w:val="22"/>
              </w:rPr>
              <w:t xml:space="preserve"> (стенки, ширмы, заборчики и пр.)</w:t>
            </w:r>
            <w:r w:rsidR="00C976CB" w:rsidRPr="00E05C7F">
              <w:rPr>
                <w:sz w:val="22"/>
                <w:szCs w:val="22"/>
              </w:rPr>
              <w:t>,</w:t>
            </w:r>
            <w:r w:rsidR="00046F68" w:rsidRPr="00E05C7F">
              <w:rPr>
                <w:sz w:val="22"/>
                <w:szCs w:val="22"/>
              </w:rPr>
              <w:t xml:space="preserve"> </w:t>
            </w:r>
            <w:r w:rsidR="00C976CB" w:rsidRPr="00E05C7F">
              <w:rPr>
                <w:sz w:val="22"/>
                <w:szCs w:val="22"/>
              </w:rPr>
              <w:t xml:space="preserve">возможно отделение от общей зоны дизайнерским решением пола (фальш-пол или его имитация) </w:t>
            </w:r>
            <w:r w:rsidR="00046F68" w:rsidRPr="00E05C7F">
              <w:rPr>
                <w:sz w:val="22"/>
                <w:szCs w:val="22"/>
              </w:rPr>
              <w:t>и потолочн</w:t>
            </w:r>
            <w:r w:rsidR="00C976CB" w:rsidRPr="00E05C7F">
              <w:rPr>
                <w:sz w:val="22"/>
                <w:szCs w:val="22"/>
              </w:rPr>
              <w:t>ыми</w:t>
            </w:r>
            <w:r w:rsidR="00046F68" w:rsidRPr="00E05C7F">
              <w:rPr>
                <w:sz w:val="22"/>
                <w:szCs w:val="22"/>
              </w:rPr>
              <w:t xml:space="preserve"> решения (навесные конструкции, объемные светильники и пр.).</w:t>
            </w:r>
            <w:r w:rsidR="00C976CB" w:rsidRPr="00E05C7F">
              <w:rPr>
                <w:sz w:val="22"/>
                <w:szCs w:val="22"/>
              </w:rPr>
              <w:t>,</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lastRenderedPageBreak/>
              <w:t>12</w:t>
            </w:r>
          </w:p>
        </w:tc>
        <w:tc>
          <w:tcPr>
            <w:tcW w:w="9372" w:type="dxa"/>
          </w:tcPr>
          <w:p w:rsidR="00046F68" w:rsidRPr="00E05C7F" w:rsidRDefault="00046F68" w:rsidP="004B6DDE">
            <w:pPr>
              <w:ind w:left="360"/>
              <w:jc w:val="both"/>
              <w:rPr>
                <w:b/>
                <w:sz w:val="22"/>
                <w:szCs w:val="22"/>
              </w:rPr>
            </w:pPr>
            <w:r w:rsidRPr="00E05C7F">
              <w:rPr>
                <w:b/>
                <w:sz w:val="22"/>
                <w:szCs w:val="22"/>
              </w:rPr>
              <w:t>Технические условия предоставляются по запросу Участника.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13</w:t>
            </w:r>
          </w:p>
        </w:tc>
        <w:tc>
          <w:tcPr>
            <w:tcW w:w="9372" w:type="dxa"/>
          </w:tcPr>
          <w:p w:rsidR="00312EF2" w:rsidRPr="00E05C7F" w:rsidRDefault="00312EF2" w:rsidP="00312EF2">
            <w:pPr>
              <w:ind w:left="360"/>
              <w:jc w:val="both"/>
              <w:rPr>
                <w:b/>
                <w:color w:val="FF3366"/>
                <w:sz w:val="22"/>
                <w:szCs w:val="22"/>
              </w:rPr>
            </w:pPr>
            <w:r w:rsidRPr="00E05C7F">
              <w:rPr>
                <w:b/>
                <w:sz w:val="22"/>
                <w:szCs w:val="22"/>
              </w:rPr>
              <w:t xml:space="preserve">Оплата коммунальных услуг: </w:t>
            </w:r>
          </w:p>
          <w:p w:rsidR="00312EF2" w:rsidRPr="00E05C7F" w:rsidRDefault="00312EF2" w:rsidP="00312EF2">
            <w:pPr>
              <w:ind w:left="360"/>
              <w:jc w:val="both"/>
              <w:rPr>
                <w:sz w:val="22"/>
                <w:szCs w:val="22"/>
              </w:rPr>
            </w:pPr>
            <w:r w:rsidRPr="00E05C7F">
              <w:rPr>
                <w:sz w:val="22"/>
                <w:szCs w:val="22"/>
              </w:rPr>
              <w:t xml:space="preserve">В стоимость арендной платы включены расходы по вывозу твердых бытовых отходов СУБАРЕНДАТОРА и </w:t>
            </w:r>
            <w:r w:rsidR="00844973" w:rsidRPr="00E05C7F">
              <w:rPr>
                <w:sz w:val="22"/>
                <w:szCs w:val="22"/>
              </w:rPr>
              <w:t xml:space="preserve">не включена </w:t>
            </w:r>
            <w:r w:rsidRPr="00E05C7F">
              <w:rPr>
                <w:sz w:val="22"/>
                <w:szCs w:val="22"/>
              </w:rPr>
              <w:t>стоимость потребленной СУБАРЕНДАТОРОМ электроэнергии</w:t>
            </w:r>
            <w:r w:rsidR="004B5D49" w:rsidRPr="00E05C7F">
              <w:rPr>
                <w:sz w:val="22"/>
                <w:szCs w:val="22"/>
              </w:rPr>
              <w:t>, водоснабжения и водоотведения</w:t>
            </w:r>
          </w:p>
          <w:p w:rsidR="00312EF2" w:rsidRPr="00E05C7F" w:rsidRDefault="00312EF2" w:rsidP="0055091D">
            <w:pPr>
              <w:pStyle w:val="afe"/>
              <w:numPr>
                <w:ilvl w:val="0"/>
                <w:numId w:val="15"/>
              </w:numPr>
              <w:jc w:val="both"/>
              <w:rPr>
                <w:b/>
                <w:sz w:val="22"/>
                <w:szCs w:val="22"/>
              </w:rPr>
            </w:pPr>
            <w:r w:rsidRPr="00E05C7F">
              <w:rPr>
                <w:sz w:val="22"/>
                <w:szCs w:val="22"/>
              </w:rPr>
              <w:t>СУБАРЕНДАТОР ежемесячно в срок до 20-го числа месяца, следующего за</w:t>
            </w:r>
            <w:r w:rsidR="002101BD" w:rsidRPr="00E05C7F">
              <w:rPr>
                <w:sz w:val="22"/>
                <w:szCs w:val="22"/>
              </w:rPr>
              <w:t xml:space="preserve"> </w:t>
            </w:r>
            <w:r w:rsidRPr="00E05C7F">
              <w:rPr>
                <w:sz w:val="22"/>
                <w:szCs w:val="22"/>
              </w:rPr>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p w:rsidR="004B5D49" w:rsidRPr="00E05C7F" w:rsidRDefault="004B5D49" w:rsidP="0055091D">
            <w:pPr>
              <w:pStyle w:val="afe"/>
              <w:numPr>
                <w:ilvl w:val="0"/>
                <w:numId w:val="15"/>
              </w:numPr>
              <w:jc w:val="both"/>
              <w:rPr>
                <w:b/>
                <w:sz w:val="22"/>
                <w:szCs w:val="22"/>
              </w:rPr>
            </w:pPr>
            <w:r w:rsidRPr="00E05C7F">
              <w:rPr>
                <w:sz w:val="22"/>
                <w:szCs w:val="22"/>
              </w:rPr>
              <w:t>водоснабжение</w:t>
            </w:r>
            <w:r w:rsidR="006338CE" w:rsidRPr="00E05C7F">
              <w:rPr>
                <w:sz w:val="22"/>
                <w:szCs w:val="22"/>
              </w:rPr>
              <w:t>, согласно показаниям счётчика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14</w:t>
            </w:r>
          </w:p>
        </w:tc>
        <w:tc>
          <w:tcPr>
            <w:tcW w:w="9372" w:type="dxa"/>
          </w:tcPr>
          <w:p w:rsidR="00312EF2" w:rsidRPr="00E05C7F" w:rsidRDefault="00312EF2" w:rsidP="00312EF2">
            <w:pPr>
              <w:ind w:left="360"/>
              <w:jc w:val="both"/>
              <w:rPr>
                <w:b/>
                <w:color w:val="000000"/>
                <w:sz w:val="22"/>
                <w:szCs w:val="22"/>
              </w:rPr>
            </w:pPr>
            <w:r w:rsidRPr="00E05C7F">
              <w:rPr>
                <w:b/>
                <w:color w:val="000000"/>
                <w:sz w:val="22"/>
                <w:szCs w:val="22"/>
              </w:rPr>
              <w:t>Уборка арендуемого помещения:</w:t>
            </w:r>
          </w:p>
          <w:p w:rsidR="00046F68" w:rsidRPr="00E05C7F" w:rsidRDefault="00046F68" w:rsidP="004B6DDE">
            <w:pPr>
              <w:ind w:left="360"/>
              <w:jc w:val="both"/>
              <w:rPr>
                <w:b/>
                <w:color w:val="000000"/>
                <w:sz w:val="22"/>
                <w:szCs w:val="22"/>
              </w:rPr>
            </w:pPr>
            <w:r w:rsidRPr="00E05C7F">
              <w:rPr>
                <w:sz w:val="22"/>
                <w:szCs w:val="22"/>
              </w:rPr>
              <w:t>На основе и на условиях отдельно заключенных договоров.</w:t>
            </w:r>
          </w:p>
        </w:tc>
      </w:tr>
      <w:tr w:rsidR="008B118B" w:rsidRPr="00E05C7F" w:rsidTr="00CD1EA2">
        <w:tc>
          <w:tcPr>
            <w:tcW w:w="801" w:type="dxa"/>
          </w:tcPr>
          <w:p w:rsidR="008B118B" w:rsidRPr="00E05C7F" w:rsidRDefault="008B118B" w:rsidP="00844973">
            <w:pPr>
              <w:jc w:val="center"/>
              <w:rPr>
                <w:b/>
                <w:bCs/>
                <w:sz w:val="22"/>
                <w:szCs w:val="22"/>
              </w:rPr>
            </w:pPr>
            <w:r w:rsidRPr="00E05C7F">
              <w:rPr>
                <w:b/>
                <w:bCs/>
                <w:sz w:val="22"/>
                <w:szCs w:val="22"/>
                <w:lang w:val="en-US"/>
              </w:rPr>
              <w:t>1</w:t>
            </w:r>
            <w:r w:rsidR="00844973" w:rsidRPr="00E05C7F">
              <w:rPr>
                <w:b/>
                <w:bCs/>
                <w:sz w:val="22"/>
                <w:szCs w:val="22"/>
              </w:rPr>
              <w:t>5</w:t>
            </w:r>
          </w:p>
        </w:tc>
        <w:tc>
          <w:tcPr>
            <w:tcW w:w="9372" w:type="dxa"/>
          </w:tcPr>
          <w:p w:rsidR="008B118B" w:rsidRPr="00E05C7F" w:rsidRDefault="008B118B" w:rsidP="00F462DD">
            <w:pPr>
              <w:ind w:left="360"/>
              <w:jc w:val="both"/>
              <w:rPr>
                <w:b/>
                <w:color w:val="000000"/>
                <w:sz w:val="22"/>
                <w:szCs w:val="22"/>
              </w:rPr>
            </w:pPr>
            <w:r w:rsidRPr="00E05C7F">
              <w:rPr>
                <w:b/>
                <w:color w:val="000000"/>
                <w:sz w:val="22"/>
                <w:szCs w:val="22"/>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E05C7F">
              <w:rPr>
                <w:b/>
                <w:sz w:val="22"/>
                <w:szCs w:val="22"/>
              </w:rPr>
              <w:t>.</w:t>
            </w:r>
            <w:r w:rsidR="009B2F6C" w:rsidRPr="00E05C7F">
              <w:rPr>
                <w:b/>
                <w:sz w:val="22"/>
                <w:szCs w:val="22"/>
              </w:rPr>
              <w:t xml:space="preserve">   </w:t>
            </w:r>
          </w:p>
        </w:tc>
      </w:tr>
      <w:tr w:rsidR="008B118B" w:rsidRPr="00E05C7F" w:rsidTr="00CD1EA2">
        <w:tc>
          <w:tcPr>
            <w:tcW w:w="801" w:type="dxa"/>
          </w:tcPr>
          <w:p w:rsidR="008B118B" w:rsidRPr="00E05C7F" w:rsidRDefault="00844973" w:rsidP="004B6DDE">
            <w:pPr>
              <w:jc w:val="center"/>
              <w:rPr>
                <w:b/>
                <w:bCs/>
                <w:sz w:val="22"/>
                <w:szCs w:val="22"/>
              </w:rPr>
            </w:pPr>
            <w:r w:rsidRPr="00E05C7F">
              <w:rPr>
                <w:b/>
                <w:bCs/>
                <w:sz w:val="22"/>
                <w:szCs w:val="22"/>
              </w:rPr>
              <w:t>16</w:t>
            </w:r>
          </w:p>
        </w:tc>
        <w:tc>
          <w:tcPr>
            <w:tcW w:w="9372" w:type="dxa"/>
          </w:tcPr>
          <w:p w:rsidR="008B118B" w:rsidRPr="00E05C7F" w:rsidRDefault="008B118B" w:rsidP="009B2F6C">
            <w:pPr>
              <w:ind w:left="360"/>
              <w:jc w:val="both"/>
              <w:rPr>
                <w:b/>
                <w:color w:val="FF0000"/>
                <w:sz w:val="22"/>
                <w:szCs w:val="22"/>
              </w:rPr>
            </w:pPr>
            <w:r w:rsidRPr="00E05C7F">
              <w:rPr>
                <w:b/>
                <w:color w:val="FF0000"/>
                <w:sz w:val="22"/>
                <w:szCs w:val="22"/>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E05C7F">
              <w:rPr>
                <w:b/>
                <w:color w:val="FF0000"/>
                <w:sz w:val="22"/>
                <w:szCs w:val="22"/>
              </w:rPr>
              <w:t>ф</w:t>
            </w:r>
            <w:r w:rsidR="006C7ABC" w:rsidRPr="00E05C7F">
              <w:rPr>
                <w:b/>
                <w:color w:val="FF0000"/>
                <w:sz w:val="22"/>
                <w:szCs w:val="22"/>
              </w:rPr>
              <w:t xml:space="preserve">илиалом </w:t>
            </w:r>
            <w:r w:rsidRPr="00E05C7F">
              <w:rPr>
                <w:b/>
                <w:color w:val="FF0000"/>
                <w:sz w:val="22"/>
                <w:szCs w:val="22"/>
              </w:rPr>
              <w:t>ООО «НОВАПОРТ Трейдинг»</w:t>
            </w:r>
            <w:r w:rsidR="006C7ABC" w:rsidRPr="00E05C7F">
              <w:rPr>
                <w:b/>
                <w:color w:val="FF0000"/>
                <w:sz w:val="22"/>
                <w:szCs w:val="22"/>
              </w:rPr>
              <w:t xml:space="preserve"> в г. Улан-Удэ</w:t>
            </w:r>
          </w:p>
        </w:tc>
      </w:tr>
      <w:tr w:rsidR="004C03A2" w:rsidRPr="00E05C7F" w:rsidTr="00CD1EA2">
        <w:tc>
          <w:tcPr>
            <w:tcW w:w="801" w:type="dxa"/>
          </w:tcPr>
          <w:p w:rsidR="004C03A2" w:rsidRPr="00E05C7F" w:rsidRDefault="004C03A2" w:rsidP="004B6DDE">
            <w:pPr>
              <w:jc w:val="center"/>
              <w:rPr>
                <w:b/>
                <w:bCs/>
                <w:sz w:val="22"/>
                <w:szCs w:val="22"/>
              </w:rPr>
            </w:pPr>
            <w:r w:rsidRPr="00E05C7F">
              <w:rPr>
                <w:b/>
                <w:bCs/>
                <w:sz w:val="22"/>
                <w:szCs w:val="22"/>
              </w:rPr>
              <w:t>17</w:t>
            </w:r>
          </w:p>
        </w:tc>
        <w:tc>
          <w:tcPr>
            <w:tcW w:w="9372" w:type="dxa"/>
          </w:tcPr>
          <w:p w:rsidR="004C03A2" w:rsidRPr="00E05C7F" w:rsidRDefault="004B5D49" w:rsidP="004B0B37">
            <w:pPr>
              <w:autoSpaceDE w:val="0"/>
              <w:autoSpaceDN w:val="0"/>
              <w:jc w:val="both"/>
              <w:rPr>
                <w:b/>
                <w:color w:val="FF0000"/>
                <w:sz w:val="22"/>
                <w:szCs w:val="22"/>
              </w:rPr>
            </w:pPr>
            <w:r w:rsidRPr="00E05C7F">
              <w:rPr>
                <w:sz w:val="22"/>
                <w:szCs w:val="22"/>
              </w:rPr>
              <w:t xml:space="preserve">С </w:t>
            </w:r>
            <w:r w:rsidR="004B0B37" w:rsidRPr="00E05C7F">
              <w:rPr>
                <w:sz w:val="22"/>
                <w:szCs w:val="22"/>
              </w:rPr>
              <w:t>даты</w:t>
            </w:r>
            <w:r w:rsidRPr="00E05C7F">
              <w:rPr>
                <w:sz w:val="22"/>
                <w:szCs w:val="22"/>
              </w:rPr>
              <w:t xml:space="preserve"> подписания акта приема-передачи помещений и в течение </w:t>
            </w:r>
            <w:r w:rsidR="004B0B37" w:rsidRPr="00E05C7F">
              <w:rPr>
                <w:sz w:val="22"/>
                <w:szCs w:val="22"/>
              </w:rPr>
              <w:t>срока действия арендных каникул, указанного в описании лота</w:t>
            </w:r>
            <w:r w:rsidRPr="00E05C7F">
              <w:rPr>
                <w:sz w:val="22"/>
                <w:szCs w:val="22"/>
              </w:rPr>
              <w:t xml:space="preserve"> либо до момента начала </w:t>
            </w:r>
            <w:r w:rsidR="004B0B37" w:rsidRPr="00E05C7F">
              <w:rPr>
                <w:sz w:val="22"/>
                <w:szCs w:val="22"/>
              </w:rPr>
              <w:t>коммерческой деятельности</w:t>
            </w:r>
            <w:r w:rsidRPr="00E05C7F">
              <w:rPr>
                <w:sz w:val="22"/>
                <w:szCs w:val="22"/>
              </w:rPr>
              <w:t xml:space="preserve">, в зависимости от того, какая из дат наступит ранее, для </w:t>
            </w:r>
            <w:r w:rsidR="004B0B37" w:rsidRPr="00E05C7F">
              <w:rPr>
                <w:sz w:val="22"/>
                <w:szCs w:val="22"/>
              </w:rPr>
              <w:t>СУБ</w:t>
            </w:r>
            <w:r w:rsidRPr="00E05C7F">
              <w:rPr>
                <w:sz w:val="22"/>
                <w:szCs w:val="22"/>
              </w:rPr>
              <w:t xml:space="preserve">АРЕНДАТОРА действую арендные каникулы, для осуществления ремонтных и отделочных работ, в течение которых </w:t>
            </w:r>
            <w:r w:rsidR="004B0B37" w:rsidRPr="00E05C7F">
              <w:rPr>
                <w:sz w:val="22"/>
                <w:szCs w:val="22"/>
              </w:rPr>
              <w:t>СУБ</w:t>
            </w:r>
            <w:r w:rsidRPr="00E05C7F">
              <w:rPr>
                <w:sz w:val="22"/>
                <w:szCs w:val="22"/>
              </w:rPr>
              <w:t xml:space="preserve">АРЕНДАТОРУ будет начисляться арендная плата в размере 1000,0 (одна тысяча) рублей, без учета НДС. </w:t>
            </w:r>
          </w:p>
        </w:tc>
      </w:tr>
      <w:tr w:rsidR="003E37AC" w:rsidRPr="00E05C7F" w:rsidTr="00E05C7F">
        <w:trPr>
          <w:trHeight w:val="2295"/>
        </w:trPr>
        <w:tc>
          <w:tcPr>
            <w:tcW w:w="801" w:type="dxa"/>
          </w:tcPr>
          <w:p w:rsidR="003E37AC" w:rsidRPr="00E05C7F" w:rsidRDefault="006338CE" w:rsidP="004B6DDE">
            <w:pPr>
              <w:jc w:val="center"/>
              <w:rPr>
                <w:b/>
                <w:bCs/>
                <w:sz w:val="22"/>
                <w:szCs w:val="22"/>
              </w:rPr>
            </w:pPr>
            <w:r w:rsidRPr="00E05C7F">
              <w:rPr>
                <w:b/>
                <w:bCs/>
                <w:sz w:val="22"/>
                <w:szCs w:val="22"/>
              </w:rPr>
              <w:t>18</w:t>
            </w:r>
          </w:p>
        </w:tc>
        <w:tc>
          <w:tcPr>
            <w:tcW w:w="9372" w:type="dxa"/>
          </w:tcPr>
          <w:p w:rsidR="007D6666" w:rsidRPr="00E05C7F" w:rsidRDefault="00AE0A3D" w:rsidP="004B0B37">
            <w:pPr>
              <w:autoSpaceDE w:val="0"/>
              <w:autoSpaceDN w:val="0"/>
              <w:jc w:val="both"/>
              <w:rPr>
                <w:sz w:val="22"/>
                <w:szCs w:val="22"/>
              </w:rPr>
            </w:pPr>
            <w:r w:rsidRPr="00E05C7F">
              <w:rPr>
                <w:sz w:val="22"/>
                <w:szCs w:val="22"/>
              </w:rPr>
              <w:t>Планируемая дата передачи помещения 16.10.2021г.</w:t>
            </w:r>
          </w:p>
          <w:p w:rsidR="007D6666" w:rsidRPr="00E05C7F" w:rsidRDefault="007D6666" w:rsidP="004B0B37">
            <w:pPr>
              <w:autoSpaceDE w:val="0"/>
              <w:autoSpaceDN w:val="0"/>
              <w:jc w:val="both"/>
              <w:rPr>
                <w:sz w:val="22"/>
                <w:szCs w:val="22"/>
              </w:rPr>
            </w:pPr>
            <w:r w:rsidRPr="00E05C7F">
              <w:rPr>
                <w:sz w:val="22"/>
                <w:szCs w:val="22"/>
              </w:rPr>
              <w:t>Арендатору передается площадь с установленной барной стойкой и кухонным помещением площадью 20 кв.м. выполненным из стекла</w:t>
            </w:r>
            <w:r w:rsidR="00102854" w:rsidRPr="00E05C7F">
              <w:rPr>
                <w:sz w:val="22"/>
                <w:szCs w:val="22"/>
              </w:rPr>
              <w:t xml:space="preserve"> толщиной 6 мм покрытого ударопрочной пленкой </w:t>
            </w:r>
            <w:r w:rsidR="00064ECB" w:rsidRPr="00E05C7F">
              <w:rPr>
                <w:sz w:val="22"/>
                <w:szCs w:val="22"/>
              </w:rPr>
              <w:t xml:space="preserve"> </w:t>
            </w:r>
          </w:p>
          <w:p w:rsidR="003E37AC" w:rsidRPr="00E05C7F" w:rsidRDefault="007D6666" w:rsidP="004B0B37">
            <w:pPr>
              <w:autoSpaceDE w:val="0"/>
              <w:autoSpaceDN w:val="0"/>
              <w:jc w:val="both"/>
              <w:rPr>
                <w:sz w:val="22"/>
                <w:szCs w:val="22"/>
              </w:rPr>
            </w:pPr>
            <w:r w:rsidRPr="00E05C7F">
              <w:rPr>
                <w:sz w:val="22"/>
                <w:szCs w:val="22"/>
              </w:rPr>
              <w:t>Передаваемое помещение имеет следующие тех.характеристики возможных подключений:</w:t>
            </w:r>
          </w:p>
          <w:p w:rsidR="008A7F33" w:rsidRPr="00E05C7F" w:rsidRDefault="008A7F33" w:rsidP="008A7F33">
            <w:pPr>
              <w:rPr>
                <w:sz w:val="22"/>
                <w:szCs w:val="22"/>
              </w:rPr>
            </w:pPr>
            <w:r w:rsidRPr="00E05C7F">
              <w:rPr>
                <w:sz w:val="22"/>
                <w:szCs w:val="22"/>
              </w:rPr>
              <w:t>Водоотведение – 0.8 л/с (Ø=50мм.)</w:t>
            </w:r>
          </w:p>
          <w:p w:rsidR="008A7F33" w:rsidRPr="00E05C7F" w:rsidRDefault="008A7F33" w:rsidP="008A7F33">
            <w:pPr>
              <w:rPr>
                <w:sz w:val="22"/>
                <w:szCs w:val="22"/>
              </w:rPr>
            </w:pPr>
            <w:r w:rsidRPr="00E05C7F">
              <w:rPr>
                <w:sz w:val="22"/>
                <w:szCs w:val="22"/>
              </w:rPr>
              <w:t>Водоснабжение – 0.56 л/</w:t>
            </w:r>
            <w:r w:rsidRPr="00E05C7F">
              <w:rPr>
                <w:sz w:val="22"/>
                <w:szCs w:val="22"/>
                <w:lang w:val="en-US"/>
              </w:rPr>
              <w:t>c</w:t>
            </w:r>
            <w:r w:rsidRPr="00E05C7F">
              <w:rPr>
                <w:sz w:val="22"/>
                <w:szCs w:val="22"/>
              </w:rPr>
              <w:t xml:space="preserve"> (при Ø=50мм. Р=2 бар.)</w:t>
            </w:r>
          </w:p>
          <w:p w:rsidR="008A7F33" w:rsidRPr="00E05C7F" w:rsidRDefault="008A7F33" w:rsidP="008A7F33">
            <w:pPr>
              <w:rPr>
                <w:sz w:val="22"/>
                <w:szCs w:val="22"/>
              </w:rPr>
            </w:pPr>
            <w:r w:rsidRPr="00E05C7F">
              <w:rPr>
                <w:sz w:val="22"/>
                <w:szCs w:val="22"/>
              </w:rPr>
              <w:t xml:space="preserve">Эл. снабжение </w:t>
            </w:r>
            <w:r w:rsidRPr="00E05C7F">
              <w:rPr>
                <w:sz w:val="22"/>
                <w:szCs w:val="22"/>
                <w:lang w:val="en-US"/>
              </w:rPr>
              <w:t>U</w:t>
            </w:r>
            <w:r w:rsidRPr="00E05C7F">
              <w:rPr>
                <w:sz w:val="22"/>
                <w:szCs w:val="22"/>
              </w:rPr>
              <w:t>(напр.)=380 - 220В, Р=30кВт.</w:t>
            </w:r>
          </w:p>
          <w:p w:rsidR="007D6666" w:rsidRPr="00E05C7F" w:rsidRDefault="007D6666" w:rsidP="004B0B37">
            <w:pPr>
              <w:autoSpaceDE w:val="0"/>
              <w:autoSpaceDN w:val="0"/>
              <w:jc w:val="both"/>
              <w:rPr>
                <w:sz w:val="22"/>
                <w:szCs w:val="22"/>
              </w:rPr>
            </w:pPr>
          </w:p>
        </w:tc>
      </w:tr>
      <w:tr w:rsidR="00E8470F" w:rsidRPr="00E05C7F" w:rsidTr="00E05C7F">
        <w:trPr>
          <w:trHeight w:val="95"/>
        </w:trPr>
        <w:tc>
          <w:tcPr>
            <w:tcW w:w="801" w:type="dxa"/>
          </w:tcPr>
          <w:p w:rsidR="00E8470F" w:rsidRPr="00E05C7F" w:rsidRDefault="00E8470F" w:rsidP="004B6DDE">
            <w:pPr>
              <w:jc w:val="center"/>
              <w:rPr>
                <w:b/>
                <w:bCs/>
                <w:sz w:val="22"/>
                <w:szCs w:val="22"/>
              </w:rPr>
            </w:pPr>
            <w:r w:rsidRPr="00E05C7F">
              <w:rPr>
                <w:b/>
                <w:bCs/>
                <w:sz w:val="22"/>
                <w:szCs w:val="22"/>
              </w:rPr>
              <w:t>19</w:t>
            </w:r>
          </w:p>
        </w:tc>
        <w:tc>
          <w:tcPr>
            <w:tcW w:w="9372" w:type="dxa"/>
          </w:tcPr>
          <w:p w:rsidR="00E8470F" w:rsidRPr="00E05C7F" w:rsidRDefault="00E8470F" w:rsidP="00E8470F">
            <w:pPr>
              <w:jc w:val="center"/>
              <w:rPr>
                <w:b/>
                <w:sz w:val="22"/>
                <w:szCs w:val="22"/>
              </w:rPr>
            </w:pPr>
            <w:r w:rsidRPr="00E05C7F">
              <w:rPr>
                <w:sz w:val="22"/>
                <w:szCs w:val="22"/>
              </w:rPr>
              <w:t>В случае признания Участника победителем запроса предложений, внесенная сумма обеспечения засчитывается в счет обеспечительного взноса по договору субаренды</w:t>
            </w:r>
          </w:p>
          <w:p w:rsidR="00E8470F" w:rsidRPr="00E05C7F" w:rsidRDefault="00E8470F" w:rsidP="004B0B37">
            <w:pPr>
              <w:autoSpaceDE w:val="0"/>
              <w:autoSpaceDN w:val="0"/>
              <w:jc w:val="both"/>
              <w:rPr>
                <w:sz w:val="22"/>
                <w:szCs w:val="22"/>
              </w:rPr>
            </w:pPr>
          </w:p>
        </w:tc>
      </w:tr>
    </w:tbl>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7"/>
          <w:headerReference w:type="default" r:id="rId18"/>
          <w:footerReference w:type="even" r:id="rId19"/>
          <w:footerReference w:type="default" r:id="rId20"/>
          <w:headerReference w:type="first" r:id="rId21"/>
          <w:footerReference w:type="first" r:id="rId22"/>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59"/>
        <w:gridCol w:w="1646"/>
        <w:gridCol w:w="1828"/>
        <w:gridCol w:w="3261"/>
        <w:gridCol w:w="2266"/>
        <w:gridCol w:w="3337"/>
      </w:tblGrid>
      <w:tr w:rsidR="00FA63B1" w:rsidRPr="00B0594F" w:rsidTr="00064EC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01"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2"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064ECB">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4B5D49" w:rsidP="0008042B">
            <w:pPr>
              <w:spacing w:line="276" w:lineRule="auto"/>
              <w:jc w:val="center"/>
              <w:rPr>
                <w:sz w:val="20"/>
                <w:szCs w:val="20"/>
              </w:rPr>
            </w:pPr>
            <w:r w:rsidRPr="00064ECB">
              <w:rPr>
                <w:sz w:val="20"/>
                <w:szCs w:val="20"/>
              </w:rPr>
              <w:t>76,5*( в том числе кухня 20 кв.м.)</w:t>
            </w:r>
          </w:p>
        </w:tc>
        <w:tc>
          <w:tcPr>
            <w:tcW w:w="601" w:type="pct"/>
            <w:shd w:val="clear" w:color="auto" w:fill="auto"/>
          </w:tcPr>
          <w:p w:rsidR="00726A8F" w:rsidRDefault="00D70DE1">
            <w:r>
              <w:t xml:space="preserve">Организация общественного питания </w:t>
            </w:r>
          </w:p>
        </w:tc>
        <w:tc>
          <w:tcPr>
            <w:tcW w:w="1072" w:type="pct"/>
            <w:shd w:val="clear" w:color="auto" w:fill="auto"/>
            <w:vAlign w:val="center"/>
          </w:tcPr>
          <w:p w:rsidR="00726A8F" w:rsidRPr="00726A8F" w:rsidRDefault="00726A8F" w:rsidP="0008042B">
            <w:pPr>
              <w:widowControl/>
              <w:suppressAutoHyphens w:val="0"/>
              <w:jc w:val="center"/>
              <w:rPr>
                <w:sz w:val="20"/>
                <w:szCs w:val="20"/>
              </w:rPr>
            </w:pPr>
            <w:r w:rsidRPr="00726A8F">
              <w:rPr>
                <w:sz w:val="20"/>
                <w:szCs w:val="20"/>
              </w:rPr>
              <w:t xml:space="preserve">17 % от выручки, но не менее </w:t>
            </w:r>
          </w:p>
          <w:p w:rsidR="00726A8F" w:rsidRPr="004B5D49" w:rsidRDefault="00D70DE1"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4</w:t>
            </w:r>
            <w:r w:rsidR="00DF2772">
              <w:rPr>
                <w:rFonts w:eastAsia="Times New Roman"/>
                <w:color w:val="000000"/>
                <w:kern w:val="0"/>
                <w:sz w:val="20"/>
                <w:szCs w:val="20"/>
                <w:lang w:eastAsia="ru-RU"/>
              </w:rPr>
              <w:t>,</w:t>
            </w:r>
            <w:r w:rsidR="00C37F9C">
              <w:rPr>
                <w:rFonts w:eastAsia="Times New Roman"/>
                <w:color w:val="000000"/>
                <w:kern w:val="0"/>
                <w:sz w:val="20"/>
                <w:szCs w:val="20"/>
                <w:lang w:eastAsia="ru-RU"/>
              </w:rPr>
              <w:t>2</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064ECB" w:rsidP="008A7F33">
            <w:pPr>
              <w:widowControl/>
              <w:suppressAutoHyphens w:val="0"/>
              <w:jc w:val="center"/>
              <w:rPr>
                <w:sz w:val="20"/>
                <w:szCs w:val="20"/>
              </w:rPr>
            </w:pPr>
            <w:r>
              <w:rPr>
                <w:sz w:val="20"/>
                <w:szCs w:val="20"/>
              </w:rPr>
              <w:t>172 500 руб.в т.ч.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D70DE1">
              <w:rPr>
                <w:sz w:val="20"/>
                <w:szCs w:val="20"/>
              </w:rPr>
              <w:t xml:space="preserve">3 года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30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Pr>
                <w:sz w:val="20"/>
                <w:szCs w:val="20"/>
              </w:rPr>
              <w:t xml:space="preserve">для нового оператора </w:t>
            </w:r>
            <w:r w:rsidR="00C976CB">
              <w:rPr>
                <w:sz w:val="20"/>
                <w:szCs w:val="20"/>
              </w:rPr>
              <w:t>до 14</w:t>
            </w:r>
            <w:r>
              <w:rPr>
                <w:sz w:val="20"/>
                <w:szCs w:val="20"/>
              </w:rPr>
              <w:t xml:space="preserve"> календарных дней.</w:t>
            </w:r>
          </w:p>
          <w:p w:rsidR="004B5D49" w:rsidRDefault="004B5D49" w:rsidP="001E6B19">
            <w:pPr>
              <w:pStyle w:val="afe"/>
              <w:ind w:left="74"/>
              <w:jc w:val="both"/>
              <w:rPr>
                <w:sz w:val="20"/>
                <w:szCs w:val="20"/>
              </w:rPr>
            </w:pPr>
            <w:r>
              <w:rPr>
                <w:sz w:val="20"/>
                <w:szCs w:val="20"/>
              </w:rPr>
              <w:t>Для оператора</w:t>
            </w:r>
            <w:r w:rsidR="004B0B37">
              <w:rPr>
                <w:sz w:val="20"/>
                <w:szCs w:val="20"/>
              </w:rPr>
              <w:t>,</w:t>
            </w:r>
            <w:r>
              <w:rPr>
                <w:sz w:val="20"/>
                <w:szCs w:val="20"/>
              </w:rPr>
              <w:t xml:space="preserve"> работающего </w:t>
            </w:r>
            <w:r w:rsidR="004B0B37">
              <w:rPr>
                <w:sz w:val="20"/>
                <w:szCs w:val="20"/>
              </w:rPr>
              <w:t>на территории аэропорта</w:t>
            </w:r>
            <w:r>
              <w:rPr>
                <w:sz w:val="20"/>
                <w:szCs w:val="20"/>
              </w:rPr>
              <w:t xml:space="preserve"> 3 календарных дня</w:t>
            </w:r>
            <w:r w:rsidR="004B0B37">
              <w:rPr>
                <w:sz w:val="20"/>
                <w:szCs w:val="20"/>
              </w:rPr>
              <w:t>.</w:t>
            </w:r>
          </w:p>
          <w:p w:rsidR="00E8470F" w:rsidRDefault="00E8470F" w:rsidP="00E8470F">
            <w:pPr>
              <w:widowControl/>
              <w:suppressAutoHyphens w:val="0"/>
              <w:rPr>
                <w:sz w:val="20"/>
                <w:szCs w:val="20"/>
              </w:rPr>
            </w:pPr>
            <w:r>
              <w:rPr>
                <w:sz w:val="20"/>
                <w:szCs w:val="20"/>
              </w:rPr>
              <w:t xml:space="preserve"> 5. Обеспечительный взнос по договору субаренды </w:t>
            </w:r>
          </w:p>
          <w:p w:rsidR="00064ECB" w:rsidRPr="00726A8F" w:rsidRDefault="00E8470F" w:rsidP="00E8470F">
            <w:pPr>
              <w:pStyle w:val="afe"/>
              <w:ind w:left="74"/>
              <w:jc w:val="both"/>
              <w:rPr>
                <w:sz w:val="20"/>
                <w:szCs w:val="20"/>
              </w:rPr>
            </w:pPr>
            <w:r>
              <w:rPr>
                <w:sz w:val="20"/>
                <w:szCs w:val="20"/>
              </w:rPr>
              <w:t>345 000 в т.ч.</w:t>
            </w:r>
            <w:r w:rsidRPr="00726A8F">
              <w:rPr>
                <w:sz w:val="20"/>
                <w:szCs w:val="20"/>
              </w:rPr>
              <w:t xml:space="preserve"> НДС</w:t>
            </w:r>
          </w:p>
          <w:p w:rsidR="00726A8F" w:rsidRPr="00726A8F" w:rsidRDefault="00726A8F" w:rsidP="0008042B">
            <w:pPr>
              <w:pStyle w:val="afe"/>
              <w:ind w:left="98"/>
              <w:jc w:val="both"/>
              <w:rPr>
                <w:sz w:val="20"/>
                <w:szCs w:val="20"/>
              </w:rPr>
            </w:pPr>
          </w:p>
          <w:p w:rsidR="00726A8F" w:rsidRPr="00726A8F" w:rsidRDefault="00726A8F" w:rsidP="0008042B">
            <w:pPr>
              <w:pStyle w:val="afe"/>
              <w:ind w:left="74"/>
              <w:jc w:val="both"/>
              <w:rPr>
                <w:sz w:val="20"/>
                <w:szCs w:val="20"/>
              </w:rPr>
            </w:pPr>
          </w:p>
        </w:tc>
      </w:tr>
    </w:tbl>
    <w:p w:rsidR="00200847" w:rsidRPr="00E05C7F" w:rsidRDefault="00200847" w:rsidP="00200847">
      <w:pPr>
        <w:widowControl/>
        <w:suppressAutoHyphens w:val="0"/>
        <w:spacing w:after="200" w:line="276" w:lineRule="auto"/>
        <w:rPr>
          <w:sz w:val="18"/>
          <w:szCs w:val="18"/>
        </w:rPr>
      </w:pPr>
      <w:r w:rsidRPr="00B0594F">
        <w:t>*</w:t>
      </w:r>
      <w:r w:rsidRPr="00E05C7F">
        <w:rPr>
          <w:sz w:val="18"/>
          <w:szCs w:val="18"/>
        </w:rPr>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E05C7F" w:rsidRDefault="00200847" w:rsidP="00200847">
      <w:pPr>
        <w:widowControl/>
        <w:suppressAutoHyphens w:val="0"/>
        <w:spacing w:after="200" w:line="276" w:lineRule="auto"/>
        <w:rPr>
          <w:sz w:val="18"/>
          <w:szCs w:val="18"/>
        </w:rPr>
      </w:pPr>
      <w:r w:rsidRPr="00E05C7F">
        <w:rPr>
          <w:sz w:val="18"/>
          <w:szCs w:val="18"/>
        </w:rPr>
        <w:t>**Арендная плата в месяц, при применении ставки за 1 (одного) обслуженного пассажира, рассчитывается по формуле:</w:t>
      </w:r>
    </w:p>
    <w:p w:rsidR="00200847" w:rsidRPr="00E05C7F" w:rsidRDefault="00200847" w:rsidP="00200847">
      <w:pPr>
        <w:widowControl/>
        <w:suppressAutoHyphens w:val="0"/>
        <w:spacing w:after="200"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sidRPr="00E05C7F">
        <w:rPr>
          <w:b/>
          <w:sz w:val="18"/>
          <w:szCs w:val="18"/>
        </w:rPr>
        <w:t>, где</w:t>
      </w:r>
    </w:p>
    <w:p w:rsidR="00200847" w:rsidRPr="00E05C7F" w:rsidRDefault="00200847" w:rsidP="00200847">
      <w:pPr>
        <w:widowControl/>
        <w:suppressAutoHyphens w:val="0"/>
        <w:spacing w:after="200" w:line="276" w:lineRule="auto"/>
        <w:rPr>
          <w:sz w:val="18"/>
          <w:szCs w:val="18"/>
        </w:rPr>
      </w:pPr>
      <w:r w:rsidRPr="00E05C7F">
        <w:rPr>
          <w:b/>
          <w:sz w:val="18"/>
          <w:szCs w:val="18"/>
          <w:lang w:val="en-US"/>
        </w:rPr>
        <w:t>PAX</w:t>
      </w:r>
      <w:r w:rsidRPr="00E05C7F">
        <w:rPr>
          <w:b/>
          <w:sz w:val="18"/>
          <w:szCs w:val="18"/>
          <w:vertAlign w:val="subscript"/>
        </w:rPr>
        <w:t>месс</w:t>
      </w:r>
      <w:r w:rsidRPr="00E05C7F">
        <w:rPr>
          <w:b/>
          <w:sz w:val="18"/>
          <w:szCs w:val="18"/>
        </w:rPr>
        <w:t xml:space="preserve"> - </w:t>
      </w:r>
      <w:r w:rsidRPr="00E05C7F">
        <w:rPr>
          <w:sz w:val="18"/>
          <w:szCs w:val="18"/>
        </w:rPr>
        <w:t>Количество пассажиров обслуженных в аэропорту за месяц, чел.</w:t>
      </w:r>
    </w:p>
    <w:p w:rsidR="00200847" w:rsidRPr="00E05C7F" w:rsidRDefault="00200847">
      <w:pPr>
        <w:widowControl/>
        <w:suppressAutoHyphens w:val="0"/>
        <w:spacing w:after="200" w:line="276" w:lineRule="auto"/>
        <w:rPr>
          <w:sz w:val="20"/>
          <w:szCs w:val="20"/>
        </w:rPr>
      </w:pPr>
      <w:r w:rsidRPr="00E05C7F">
        <w:rPr>
          <w:sz w:val="20"/>
          <w:szCs w:val="20"/>
        </w:rPr>
        <w:t>АП – арендная плата в месяц, рублей без учета НДС</w:t>
      </w:r>
    </w:p>
    <w:p w:rsidR="00D70DE1" w:rsidRDefault="00C37F9C" w:rsidP="009149C8">
      <w:pPr>
        <w:widowControl/>
        <w:suppressAutoHyphens w:val="0"/>
        <w:spacing w:after="200" w:line="276" w:lineRule="auto"/>
        <w:rPr>
          <w:noProof/>
          <w:lang w:eastAsia="ru-RU"/>
        </w:rPr>
      </w:pPr>
      <w:r>
        <w:rPr>
          <w:noProof/>
          <w:lang w:eastAsia="ru-RU"/>
        </w:rPr>
        <w:lastRenderedPageBreak/>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8A5DC8" id="Прямоугольник 9" o:spid="_x0000_s1026" style="position:absolute;margin-left:289.7pt;margin-top:230.7pt;width:78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57728" behindDoc="0" locked="0" layoutInCell="1" allowOverlap="1" wp14:anchorId="04D1AF9D" wp14:editId="7B4AD9F2">
                <wp:simplePos x="0" y="0"/>
                <wp:positionH relativeFrom="column">
                  <wp:posOffset>5783308</wp:posOffset>
                </wp:positionH>
                <wp:positionV relativeFrom="paragraph">
                  <wp:posOffset>3008358</wp:posOffset>
                </wp:positionV>
                <wp:extent cx="151200" cy="547200"/>
                <wp:effectExtent l="0" t="38100" r="58420" b="247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51200" cy="54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366CDF22" id="_x0000_t32" coordsize="21600,21600" o:spt="32" o:oned="t" path="m,l21600,21600e" filled="f">
                <v:path arrowok="t" fillok="f" o:connecttype="none"/>
                <o:lock v:ext="edit" shapetype="t"/>
              </v:shapetype>
              <v:shape id="Прямая со стрелкой 18" o:spid="_x0000_s1026" type="#_x0000_t32" style="position:absolute;margin-left:455.4pt;margin-top:236.9pt;width:11.9pt;height:43.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" strokecolor="#4579b8 [3044]">
                <v:stroke endarrow="open"/>
              </v:shape>
            </w:pict>
          </mc:Fallback>
        </mc:AlternateContent>
      </w:r>
      <w:r w:rsidRPr="005D7456">
        <w:rPr>
          <w:noProof/>
          <w:color w:val="FF0000"/>
          <w:lang w:eastAsia="ru-RU"/>
        </w:rPr>
        <mc:AlternateContent>
          <mc:Choice Requires="wps">
            <w:drawing>
              <wp:anchor distT="0" distB="0" distL="114300" distR="114300" simplePos="0" relativeHeight="251655680" behindDoc="0" locked="0" layoutInCell="1" allowOverlap="1" wp14:anchorId="160B331E" wp14:editId="46B4BFE5">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62604D1" id="Прямая со стрелкой 17" o:spid="_x0000_s1026" type="#_x0000_t32" style="position:absolute;margin-left:419.1pt;margin-top:239.35pt;width:2.25pt;height:41.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394D7EB7" wp14:editId="6D030FD7">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C7F" w:rsidRDefault="00E05C7F">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" fillcolor="white [3201]" strokeweight=".5pt">
                <v:textbox>
                  <w:txbxContent>
                    <w:p w:rsidR="00E05C7F" w:rsidRDefault="00E05C7F">
                      <w:r>
                        <w:t>Лот № 1</w:t>
                      </w:r>
                    </w:p>
                  </w:txbxContent>
                </v:textbox>
              </v:shape>
            </w:pict>
          </mc:Fallback>
        </mc:AlternateContent>
      </w:r>
      <w:r>
        <w:rPr>
          <w:noProof/>
          <w:lang w:eastAsia="ru-RU"/>
        </w:rPr>
        <w:drawing>
          <wp:inline distT="0" distB="0" distL="0" distR="0" wp14:anchorId="4E460D78" wp14:editId="7812FDCB">
            <wp:extent cx="9521190" cy="41116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111625"/>
                    </a:xfrm>
                    <a:prstGeom prst="rect">
                      <a:avLst/>
                    </a:prstGeom>
                  </pic:spPr>
                </pic:pic>
              </a:graphicData>
            </a:graphic>
          </wp:inline>
        </w:drawing>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AC7839" w:rsidRPr="00B0594F" w:rsidRDefault="00AC7839" w:rsidP="00AC7839"/>
    <w:p w:rsidR="00AC7839" w:rsidRDefault="00AC7839" w:rsidP="00AC7839">
      <w:pPr>
        <w:rPr>
          <w:b/>
        </w:rPr>
      </w:pPr>
    </w:p>
    <w:p w:rsidR="00C976CB" w:rsidRDefault="00C976CB"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B9319A" w:rsidRDefault="00B9319A" w:rsidP="008B026A">
      <w:pPr>
        <w:rPr>
          <w:b/>
        </w:rPr>
      </w:pPr>
    </w:p>
    <w:p w:rsidR="00B9319A" w:rsidRPr="00B0594F" w:rsidRDefault="00B9319A" w:rsidP="008B026A">
      <w:pPr>
        <w:rPr>
          <w:b/>
        </w:rPr>
        <w:sectPr w:rsidR="00B9319A" w:rsidRPr="00B0594F" w:rsidSect="00FC0A4A">
          <w:pgSz w:w="16838" w:h="11906" w:orient="landscape"/>
          <w:pgMar w:top="993" w:right="993" w:bottom="426" w:left="851" w:header="720" w:footer="720" w:gutter="0"/>
          <w:cols w:space="720"/>
          <w:docGrid w:linePitch="360"/>
        </w:sectPr>
      </w:pPr>
      <w:r>
        <w:rPr>
          <w:noProof/>
          <w:lang w:eastAsia="ru-RU"/>
        </w:rPr>
        <w:drawing>
          <wp:inline distT="0" distB="0" distL="0" distR="0">
            <wp:extent cx="9061992" cy="1333500"/>
            <wp:effectExtent l="0" t="0" r="6350" b="0"/>
            <wp:docPr id="10" name="Рисунок 10" descr="cid:image005.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5.png@01D7B089.EC0668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71439" cy="1349605"/>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1813211115" w:edGrp="everyone"/>
      <w:r w:rsidRPr="00560D13">
        <w:rPr>
          <w:rFonts w:eastAsia="Times New Roman"/>
          <w:b/>
          <w:bCs/>
          <w:color w:val="0070C0"/>
          <w:spacing w:val="-2"/>
          <w:kern w:val="0"/>
          <w:vertAlign w:val="superscript"/>
          <w:lang w:eastAsia="ru-RU"/>
        </w:rPr>
        <w:footnoteReference w:id="1"/>
      </w:r>
      <w:permEnd w:id="1813211115"/>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332490685"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332490685"/>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929787015"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929787015"/>
      <w:r w:rsidRPr="00560D13">
        <w:rPr>
          <w:rFonts w:eastAsia="Times New Roman"/>
          <w:kern w:val="0"/>
          <w:sz w:val="22"/>
          <w:szCs w:val="22"/>
          <w:lang w:eastAsia="ru-RU"/>
        </w:rPr>
        <w:t xml:space="preserve">, именуемое в дальнейшем «АРЕНДАТОР», в лице </w:t>
      </w:r>
      <w:permStart w:id="1729842203"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729842203"/>
      <w:r w:rsidRPr="00560D13">
        <w:rPr>
          <w:rFonts w:eastAsia="Times New Roman"/>
          <w:kern w:val="0"/>
          <w:sz w:val="22"/>
          <w:szCs w:val="22"/>
          <w:lang w:eastAsia="ru-RU"/>
        </w:rPr>
        <w:t xml:space="preserve">, действующего(ей) на основании </w:t>
      </w:r>
      <w:permStart w:id="487865792" w:edGrp="everyone"/>
      <w:r w:rsidRPr="00560D13">
        <w:rPr>
          <w:rFonts w:eastAsia="Times New Roman"/>
          <w:i/>
          <w:kern w:val="0"/>
          <w:sz w:val="22"/>
          <w:szCs w:val="22"/>
          <w:highlight w:val="yellow"/>
          <w:lang w:eastAsia="ru-RU"/>
        </w:rPr>
        <w:t>(указать наименование и реквизиты документа)</w:t>
      </w:r>
      <w:permEnd w:id="487865792"/>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491486776"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491486776"/>
      <w:r w:rsidRPr="00560D13">
        <w:rPr>
          <w:rFonts w:eastAsia="Times New Roman"/>
          <w:kern w:val="0"/>
          <w:sz w:val="22"/>
          <w:szCs w:val="22"/>
          <w:lang w:eastAsia="ru-RU"/>
        </w:rPr>
        <w:t xml:space="preserve">, именуемое в дальнейшем «СУБАРЕНДАТОР», в лице </w:t>
      </w:r>
      <w:permStart w:id="1409038084"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409038084"/>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1674260728" w:edGrp="everyone"/>
      <w:r w:rsidRPr="00560D13">
        <w:rPr>
          <w:rFonts w:eastAsia="Times New Roman"/>
          <w:i/>
          <w:kern w:val="0"/>
          <w:sz w:val="22"/>
          <w:szCs w:val="22"/>
          <w:highlight w:val="yellow"/>
          <w:lang w:eastAsia="ru-RU"/>
        </w:rPr>
        <w:t>(указать наименование и реквизиты документа)</w:t>
      </w:r>
      <w:permEnd w:id="1674260728"/>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910520011"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910520011"/>
      <w:r w:rsidRPr="00560D13">
        <w:rPr>
          <w:rFonts w:eastAsia="Times New Roman"/>
          <w:kern w:val="0"/>
          <w:sz w:val="22"/>
          <w:szCs w:val="22"/>
          <w:lang w:eastAsia="ru-RU"/>
        </w:rPr>
        <w:t xml:space="preserve">,  общая площадь </w:t>
      </w:r>
      <w:permStart w:id="1992127685" w:edGrp="everyone"/>
      <w:r w:rsidRPr="00560D13">
        <w:rPr>
          <w:rFonts w:eastAsia="Times New Roman"/>
          <w:kern w:val="0"/>
          <w:sz w:val="22"/>
          <w:szCs w:val="22"/>
          <w:highlight w:val="yellow"/>
          <w:lang w:eastAsia="ru-RU"/>
        </w:rPr>
        <w:t>___________</w:t>
      </w:r>
      <w:permEnd w:id="1992127685"/>
      <w:r w:rsidRPr="00560D13">
        <w:rPr>
          <w:rFonts w:eastAsia="Times New Roman"/>
          <w:kern w:val="0"/>
          <w:sz w:val="22"/>
          <w:szCs w:val="22"/>
          <w:lang w:eastAsia="ru-RU"/>
        </w:rPr>
        <w:t>кв.м., назначение</w:t>
      </w:r>
      <w:permStart w:id="1919319317" w:edGrp="everyone"/>
      <w:r w:rsidRPr="00560D13">
        <w:rPr>
          <w:rFonts w:eastAsia="Times New Roman"/>
          <w:kern w:val="0"/>
          <w:sz w:val="22"/>
          <w:szCs w:val="22"/>
          <w:highlight w:val="yellow"/>
          <w:lang w:eastAsia="ru-RU"/>
        </w:rPr>
        <w:t xml:space="preserve">: _________, </w:t>
      </w:r>
      <w:permEnd w:id="1919319317"/>
      <w:r w:rsidRPr="00560D13">
        <w:rPr>
          <w:rFonts w:eastAsia="Times New Roman"/>
          <w:kern w:val="0"/>
          <w:sz w:val="22"/>
          <w:szCs w:val="22"/>
          <w:lang w:eastAsia="ru-RU"/>
        </w:rPr>
        <w:t xml:space="preserve">этажность: </w:t>
      </w:r>
      <w:permStart w:id="117444792" w:edGrp="everyone"/>
      <w:r w:rsidRPr="00560D13">
        <w:rPr>
          <w:rFonts w:eastAsia="Times New Roman"/>
          <w:kern w:val="0"/>
          <w:sz w:val="22"/>
          <w:szCs w:val="22"/>
          <w:highlight w:val="yellow"/>
          <w:lang w:eastAsia="ru-RU"/>
        </w:rPr>
        <w:t xml:space="preserve">__, </w:t>
      </w:r>
      <w:permEnd w:id="117444792"/>
      <w:r w:rsidRPr="00560D13">
        <w:rPr>
          <w:rFonts w:eastAsia="Times New Roman"/>
          <w:kern w:val="0"/>
          <w:sz w:val="22"/>
          <w:szCs w:val="22"/>
          <w:lang w:eastAsia="ru-RU"/>
        </w:rPr>
        <w:t xml:space="preserve">расположенное по адресу:  </w:t>
      </w:r>
      <w:permStart w:id="1616128044" w:edGrp="everyone"/>
      <w:r w:rsidRPr="00560D13">
        <w:rPr>
          <w:rFonts w:eastAsia="Times New Roman"/>
          <w:kern w:val="0"/>
          <w:sz w:val="22"/>
          <w:szCs w:val="22"/>
          <w:highlight w:val="yellow"/>
          <w:lang w:eastAsia="ru-RU"/>
        </w:rPr>
        <w:t xml:space="preserve">________________________________________________________________________, </w:t>
      </w:r>
      <w:permEnd w:id="1616128044"/>
      <w:r w:rsidRPr="00560D13">
        <w:rPr>
          <w:rFonts w:eastAsia="Times New Roman"/>
          <w:kern w:val="0"/>
          <w:sz w:val="22"/>
          <w:szCs w:val="22"/>
          <w:lang w:eastAsia="ru-RU"/>
        </w:rPr>
        <w:t>кадастровый (или условный) номер</w:t>
      </w:r>
      <w:permStart w:id="820394892" w:edGrp="everyone"/>
      <w:r w:rsidRPr="00560D13">
        <w:rPr>
          <w:rFonts w:eastAsia="Times New Roman"/>
          <w:kern w:val="0"/>
          <w:sz w:val="22"/>
          <w:szCs w:val="22"/>
          <w:highlight w:val="yellow"/>
          <w:lang w:eastAsia="ru-RU"/>
        </w:rPr>
        <w:t>: _______________________</w:t>
      </w:r>
      <w:permEnd w:id="820394892"/>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770394954"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770394954"/>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91331446"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91331446"/>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248929175"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248929175"/>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066210830" w:edGrp="everyone"/>
      <w:r w:rsidRPr="00560D13">
        <w:rPr>
          <w:rFonts w:eastAsia="Times New Roman"/>
          <w:kern w:val="0"/>
          <w:sz w:val="22"/>
          <w:szCs w:val="22"/>
          <w:highlight w:val="yellow"/>
          <w:lang w:eastAsia="ru-RU"/>
        </w:rPr>
        <w:t>_______________</w:t>
      </w:r>
      <w:permEnd w:id="1066210830"/>
      <w:r w:rsidRPr="00560D13">
        <w:rPr>
          <w:rFonts w:eastAsia="Times New Roman"/>
          <w:kern w:val="0"/>
          <w:sz w:val="22"/>
          <w:szCs w:val="22"/>
          <w:lang w:eastAsia="ru-RU"/>
        </w:rPr>
        <w:t>от «</w:t>
      </w:r>
      <w:permStart w:id="69615286" w:edGrp="everyone"/>
      <w:r w:rsidRPr="00560D13">
        <w:rPr>
          <w:rFonts w:eastAsia="Times New Roman"/>
          <w:kern w:val="0"/>
          <w:sz w:val="22"/>
          <w:szCs w:val="22"/>
          <w:highlight w:val="yellow"/>
          <w:lang w:eastAsia="ru-RU"/>
        </w:rPr>
        <w:t>___</w:t>
      </w:r>
      <w:permEnd w:id="69615286"/>
      <w:r w:rsidRPr="00560D13">
        <w:rPr>
          <w:rFonts w:eastAsia="Times New Roman"/>
          <w:kern w:val="0"/>
          <w:sz w:val="22"/>
          <w:szCs w:val="22"/>
          <w:lang w:eastAsia="ru-RU"/>
        </w:rPr>
        <w:t xml:space="preserve">» </w:t>
      </w:r>
      <w:permStart w:id="789596772" w:edGrp="everyone"/>
      <w:r w:rsidRPr="00560D13">
        <w:rPr>
          <w:rFonts w:eastAsia="Times New Roman"/>
          <w:kern w:val="0"/>
          <w:sz w:val="22"/>
          <w:szCs w:val="22"/>
          <w:highlight w:val="yellow"/>
          <w:lang w:eastAsia="ru-RU"/>
        </w:rPr>
        <w:t>__________</w:t>
      </w:r>
      <w:permEnd w:id="789596772"/>
      <w:r w:rsidRPr="00560D13">
        <w:rPr>
          <w:rFonts w:eastAsia="Times New Roman"/>
          <w:kern w:val="0"/>
          <w:sz w:val="22"/>
          <w:szCs w:val="22"/>
          <w:lang w:eastAsia="ru-RU"/>
        </w:rPr>
        <w:t xml:space="preserve"> 20</w:t>
      </w:r>
      <w:permStart w:id="981477553" w:edGrp="everyone"/>
      <w:r w:rsidRPr="00560D13">
        <w:rPr>
          <w:rFonts w:eastAsia="Times New Roman"/>
          <w:kern w:val="0"/>
          <w:sz w:val="22"/>
          <w:szCs w:val="22"/>
          <w:highlight w:val="yellow"/>
          <w:lang w:eastAsia="ru-RU"/>
        </w:rPr>
        <w:t>_</w:t>
      </w:r>
      <w:permEnd w:id="981477553"/>
      <w:r w:rsidRPr="00560D13">
        <w:rPr>
          <w:rFonts w:eastAsia="Times New Roman"/>
          <w:kern w:val="0"/>
          <w:sz w:val="22"/>
          <w:szCs w:val="22"/>
          <w:lang w:eastAsia="ru-RU"/>
        </w:rPr>
        <w:t>г.</w:t>
      </w:r>
      <w:permStart w:id="1681065252" w:edGrp="everyone"/>
    </w:p>
    <w:permEnd w:id="1681065252"/>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022128923"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02212892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207038142" w:edGrp="everyone"/>
      <w:r w:rsidRPr="00560D13">
        <w:rPr>
          <w:rFonts w:eastAsia="Times New Roman"/>
          <w:kern w:val="0"/>
          <w:sz w:val="22"/>
          <w:szCs w:val="22"/>
          <w:highlight w:val="yellow"/>
          <w:lang w:eastAsia="ru-RU"/>
        </w:rPr>
        <w:t>____________________________________________________________</w:t>
      </w:r>
      <w:permEnd w:id="207038142"/>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4426213"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4426213"/>
      <w:r w:rsidRPr="00560D13">
        <w:rPr>
          <w:rFonts w:eastAsia="Times New Roman"/>
          <w:kern w:val="0"/>
          <w:sz w:val="22"/>
          <w:szCs w:val="22"/>
          <w:lang w:eastAsia="ru-RU"/>
        </w:rPr>
        <w:t xml:space="preserve">или по электронной почте </w:t>
      </w:r>
      <w:permStart w:id="2068133697"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2068133697"/>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1059802538" w:edGrp="everyone"/>
      <w:permEnd w:id="1059802538"/>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2004884344"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2004884344"/>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630795721"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630795721"/>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537338322"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537338322"/>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304568953" w:edGrp="everyone"/>
      <w:r w:rsidRPr="00560D13">
        <w:rPr>
          <w:rFonts w:eastAsia="Times New Roman"/>
          <w:kern w:val="0"/>
          <w:sz w:val="22"/>
          <w:szCs w:val="22"/>
          <w:highlight w:val="yellow"/>
          <w:lang w:eastAsia="ru-RU"/>
        </w:rPr>
        <w:t>_________________________________________________</w:t>
      </w:r>
      <w:permEnd w:id="304568953"/>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238767351" w:edGrp="everyone"/>
      <w:r w:rsidRPr="00560D13">
        <w:rPr>
          <w:rFonts w:eastAsia="Times New Roman"/>
          <w:kern w:val="0"/>
          <w:sz w:val="22"/>
          <w:szCs w:val="22"/>
          <w:highlight w:val="yellow"/>
          <w:lang w:eastAsia="ru-RU"/>
        </w:rPr>
        <w:t>_________________________________________________</w:t>
      </w:r>
      <w:permEnd w:id="1238767351"/>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582699957"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58269995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2093550101"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2093550101"/>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подтверждение должно быть направлено в течение десяти рабочих дней с даты направления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474850798"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474850798"/>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2018848480"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2018848480"/>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69673068" w:edGrp="everyone"/>
      <w:r w:rsidRPr="00560D13">
        <w:rPr>
          <w:rFonts w:eastAsia="Times New Roman"/>
          <w:kern w:val="0"/>
          <w:sz w:val="22"/>
          <w:szCs w:val="22"/>
          <w:highlight w:val="yellow"/>
          <w:lang w:eastAsia="ru-RU"/>
        </w:rPr>
        <w:t>______________________</w:t>
      </w:r>
      <w:permEnd w:id="69673068"/>
      <w:r w:rsidRPr="00560D13">
        <w:rPr>
          <w:rFonts w:eastAsia="Times New Roman"/>
          <w:kern w:val="0"/>
          <w:sz w:val="22"/>
          <w:szCs w:val="22"/>
          <w:lang w:eastAsia="ru-RU"/>
        </w:rPr>
        <w:t xml:space="preserve"> тел. </w:t>
      </w:r>
      <w:permStart w:id="1965162962"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965162962"/>
      <w:r w:rsidRPr="00560D13">
        <w:rPr>
          <w:rFonts w:eastAsia="Times New Roman"/>
          <w:kern w:val="0"/>
          <w:sz w:val="22"/>
          <w:szCs w:val="22"/>
          <w:lang w:eastAsia="ru-RU"/>
        </w:rPr>
        <w:t xml:space="preserve"> ответственное лицо со стороны СУБАРЕНДАТОРА – </w:t>
      </w:r>
      <w:permStart w:id="771777566" w:edGrp="everyone"/>
      <w:r w:rsidRPr="00560D13">
        <w:rPr>
          <w:rFonts w:eastAsia="Times New Roman"/>
          <w:kern w:val="0"/>
          <w:sz w:val="22"/>
          <w:szCs w:val="22"/>
          <w:highlight w:val="yellow"/>
          <w:lang w:eastAsia="ru-RU"/>
        </w:rPr>
        <w:t>____________________</w:t>
      </w:r>
      <w:permEnd w:id="771777566"/>
      <w:r w:rsidRPr="00560D13">
        <w:rPr>
          <w:rFonts w:eastAsia="Times New Roman"/>
          <w:kern w:val="0"/>
          <w:sz w:val="22"/>
          <w:szCs w:val="22"/>
          <w:lang w:eastAsia="ru-RU"/>
        </w:rPr>
        <w:t xml:space="preserve"> тел. </w:t>
      </w:r>
      <w:permStart w:id="204890345" w:edGrp="everyone"/>
      <w:r w:rsidRPr="00560D13">
        <w:rPr>
          <w:rFonts w:eastAsia="Times New Roman"/>
          <w:kern w:val="0"/>
          <w:sz w:val="22"/>
          <w:szCs w:val="22"/>
          <w:highlight w:val="yellow"/>
          <w:lang w:eastAsia="ru-RU"/>
        </w:rPr>
        <w:t>(____) ___________</w:t>
      </w:r>
      <w:permEnd w:id="204890345"/>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310070496"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310070496"/>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634693009"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634693009"/>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210921108" w:edGrp="everyone"/>
      <w:permEnd w:id="1210921108"/>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913057835" w:edGrp="everyone"/>
      <w:r w:rsidRPr="000320C0">
        <w:rPr>
          <w:highlight w:val="yellow"/>
        </w:rPr>
        <w:t>___________________</w:t>
      </w:r>
      <w:permEnd w:id="913057835"/>
    </w:p>
    <w:p w:rsidR="00560D13" w:rsidRPr="000320C0" w:rsidRDefault="00560D13" w:rsidP="00560D13">
      <w:pPr>
        <w:shd w:val="clear" w:color="auto" w:fill="FFFFFF"/>
        <w:contextualSpacing/>
        <w:jc w:val="right"/>
      </w:pPr>
      <w:r w:rsidRPr="000320C0">
        <w:t xml:space="preserve">                                                                                                               от </w:t>
      </w:r>
      <w:permStart w:id="2143099831" w:edGrp="everyone"/>
      <w:r w:rsidRPr="000320C0">
        <w:rPr>
          <w:highlight w:val="yellow"/>
        </w:rPr>
        <w:t>___________________</w:t>
      </w:r>
      <w:permEnd w:id="2143099831"/>
    </w:p>
    <w:p w:rsidR="00560D13" w:rsidRPr="000320C0" w:rsidRDefault="00560D13" w:rsidP="00560D13">
      <w:pPr>
        <w:shd w:val="clear" w:color="auto" w:fill="FFFFFF"/>
        <w:jc w:val="right"/>
        <w:rPr>
          <w:i/>
          <w:color w:val="FF0000"/>
        </w:rPr>
      </w:pPr>
      <w:permStart w:id="709842413" w:edGrp="everyone"/>
      <w:r w:rsidRPr="000320C0">
        <w:rPr>
          <w:i/>
          <w:color w:val="FF0000"/>
        </w:rPr>
        <w:t>(Вариант 2)</w:t>
      </w:r>
      <w:permEnd w:id="709842413"/>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504205882" w:edGrp="everyone"/>
      <w:r w:rsidRPr="000320C0">
        <w:rPr>
          <w:highlight w:val="yellow"/>
        </w:rPr>
        <w:t>___________________________________</w:t>
      </w:r>
      <w:permEnd w:id="1504205882"/>
    </w:p>
    <w:p w:rsidR="00560D13" w:rsidRPr="000320C0" w:rsidRDefault="00560D13" w:rsidP="00560D13">
      <w:pPr>
        <w:shd w:val="clear" w:color="auto" w:fill="FFFFFF"/>
      </w:pPr>
      <w:r w:rsidRPr="000320C0">
        <w:rPr>
          <w:b/>
        </w:rPr>
        <w:t xml:space="preserve">СУБАРЕНДАТОР: </w:t>
      </w:r>
      <w:permStart w:id="1550858375" w:edGrp="everyone"/>
      <w:r w:rsidRPr="000320C0">
        <w:rPr>
          <w:highlight w:val="yellow"/>
        </w:rPr>
        <w:t>___________________________________</w:t>
      </w:r>
      <w:permEnd w:id="1550858375"/>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755330763"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755330763"/>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64646146" w:edGrp="everyone"/>
      <w:r w:rsidR="00CC23B1">
        <w:rPr>
          <w:highlight w:val="yellow"/>
        </w:rPr>
        <w:t>17</w:t>
      </w:r>
      <w:r w:rsidRPr="000320C0">
        <w:rPr>
          <w:highlight w:val="yellow"/>
        </w:rPr>
        <w:t>_</w:t>
      </w:r>
      <w:permEnd w:id="164646146"/>
      <w:r w:rsidRPr="000320C0">
        <w:t xml:space="preserve"> (</w:t>
      </w:r>
      <w:permStart w:id="791488715" w:edGrp="everyone"/>
      <w:r w:rsidRPr="000320C0">
        <w:rPr>
          <w:highlight w:val="yellow"/>
        </w:rPr>
        <w:t>_____________________________</w:t>
      </w:r>
      <w:permEnd w:id="791488715"/>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2131827516" w:edGrp="everyone"/>
      <w:r w:rsidRPr="000320C0">
        <w:rPr>
          <w:highlight w:val="yellow"/>
        </w:rPr>
        <w:t>______</w:t>
      </w:r>
      <w:permEnd w:id="2131827516"/>
      <w:r w:rsidRPr="000320C0">
        <w:t xml:space="preserve"> (</w:t>
      </w:r>
      <w:permStart w:id="328929921" w:edGrp="everyone"/>
      <w:r w:rsidRPr="000320C0">
        <w:rPr>
          <w:highlight w:val="yellow"/>
        </w:rPr>
        <w:t>_____________________________________</w:t>
      </w:r>
      <w:permEnd w:id="328929921"/>
      <w:r w:rsidRPr="000320C0">
        <w:t xml:space="preserve">) рублей </w:t>
      </w:r>
      <w:permStart w:id="1406494505" w:edGrp="everyone"/>
      <w:r w:rsidRPr="000320C0">
        <w:rPr>
          <w:highlight w:val="yellow"/>
        </w:rPr>
        <w:t>__</w:t>
      </w:r>
      <w:permEnd w:id="1406494505"/>
      <w:r w:rsidRPr="000320C0">
        <w:t xml:space="preserve"> копеек за одного пассажира обслуженного аэропортом </w:t>
      </w:r>
      <w:permStart w:id="1290621088" w:edGrp="everyone"/>
      <w:r w:rsidRPr="000320C0">
        <w:rPr>
          <w:color w:val="0070C0"/>
        </w:rPr>
        <w:t>(всего обслуженных)</w:t>
      </w:r>
      <w:permEnd w:id="1290621088"/>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w:t>
      </w:r>
      <w:r w:rsidRPr="000320C0">
        <w:lastRenderedPageBreak/>
        <w:t>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753363555"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753363555"/>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478763094" w:edGrp="everyone"/>
      <w:r w:rsidRPr="000320C0">
        <w:rPr>
          <w:highlight w:val="yellow"/>
        </w:rPr>
        <w:t>__________________</w:t>
      </w:r>
      <w:permEnd w:id="478763094"/>
      <w:r w:rsidRPr="000320C0">
        <w:t xml:space="preserve"> (</w:t>
      </w:r>
      <w:permStart w:id="601386916" w:edGrp="everyone"/>
      <w:r w:rsidRPr="000320C0">
        <w:rPr>
          <w:highlight w:val="yellow"/>
        </w:rPr>
        <w:t>_________________________</w:t>
      </w:r>
      <w:permEnd w:id="601386916"/>
      <w:r w:rsidRPr="000320C0">
        <w:t xml:space="preserve">) рублей </w:t>
      </w:r>
      <w:permStart w:id="1817992213" w:edGrp="everyone"/>
      <w:r w:rsidRPr="000320C0">
        <w:rPr>
          <w:highlight w:val="yellow"/>
        </w:rPr>
        <w:t>__</w:t>
      </w:r>
      <w:permEnd w:id="1817992213"/>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72434902" w:edGrp="everyone"/>
      <w:r w:rsidRPr="000320C0">
        <w:rPr>
          <w:highlight w:val="yellow"/>
        </w:rPr>
        <w:t>__</w:t>
      </w:r>
      <w:permEnd w:id="72434902"/>
      <w:r w:rsidRPr="000320C0">
        <w:t xml:space="preserve"> (</w:t>
      </w:r>
      <w:permStart w:id="436361178" w:edGrp="everyone"/>
      <w:r w:rsidRPr="000320C0">
        <w:rPr>
          <w:highlight w:val="yellow"/>
        </w:rPr>
        <w:t>_________________</w:t>
      </w:r>
      <w:permEnd w:id="436361178"/>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34997347" w:edGrp="everyone"/>
      <w:r w:rsidRPr="000320C0">
        <w:rPr>
          <w:highlight w:val="yellow"/>
        </w:rPr>
        <w:t>____</w:t>
      </w:r>
      <w:permEnd w:id="34997347"/>
      <w:r w:rsidRPr="000320C0">
        <w:t xml:space="preserve"> (</w:t>
      </w:r>
      <w:permStart w:id="377564036" w:edGrp="everyone"/>
      <w:r w:rsidRPr="000320C0">
        <w:rPr>
          <w:highlight w:val="yellow"/>
        </w:rPr>
        <w:t>_____________________________</w:t>
      </w:r>
      <w:permEnd w:id="377564036"/>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289413855" w:edGrp="everyone"/>
      <w:r w:rsidRPr="000320C0">
        <w:rPr>
          <w:highlight w:val="yellow"/>
        </w:rPr>
        <w:t>_____________________________________________</w:t>
      </w:r>
      <w:r w:rsidRPr="000320C0">
        <w:rPr>
          <w:rStyle w:val="aff9"/>
        </w:rPr>
        <w:footnoteReference w:id="24"/>
      </w:r>
      <w:permEnd w:id="289413855"/>
      <w:r w:rsidRPr="000320C0">
        <w:t xml:space="preserve"> и оригиналы документов по адресу: </w:t>
      </w:r>
      <w:permStart w:id="1849845983" w:edGrp="everyone"/>
      <w:r w:rsidRPr="000320C0">
        <w:rPr>
          <w:highlight w:val="yellow"/>
        </w:rPr>
        <w:t>______________________________________________</w:t>
      </w:r>
      <w:permEnd w:id="1849845983"/>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655975330"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655975330"/>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489787771"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489787771"/>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506808038"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506808038"/>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030BD8"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07FD29E1"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57310427"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«НОВАПОРТ Трейдинг»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рублей(____________________________________)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9A3075" w:rsidRPr="00AC7C7C" w:rsidRDefault="009A3075" w:rsidP="009A3075">
      <w:pPr>
        <w:pStyle w:val="afe"/>
        <w:keepLines/>
        <w:numPr>
          <w:ilvl w:val="1"/>
          <w:numId w:val="22"/>
        </w:numPr>
        <w:suppressLineNumbers/>
        <w:jc w:val="both"/>
      </w:pPr>
      <w:r w:rsidRPr="00AC7C7C">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внесенную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r w:rsidRPr="00AC7C7C">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9A3075" w:rsidRPr="00AC7C7C" w:rsidRDefault="009A3075" w:rsidP="009A3075">
      <w:pPr>
        <w:pStyle w:val="afe"/>
        <w:keepLines/>
        <w:numPr>
          <w:ilvl w:val="1"/>
          <w:numId w:val="22"/>
        </w:numPr>
        <w:suppressLineNumbers/>
        <w:jc w:val="both"/>
      </w:pPr>
      <w:r w:rsidRPr="00AC7C7C">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9A3075" w:rsidRPr="00AC7C7C" w:rsidRDefault="009A3075" w:rsidP="009A3075">
      <w:pPr>
        <w:pStyle w:val="afe"/>
        <w:keepLines/>
        <w:numPr>
          <w:ilvl w:val="1"/>
          <w:numId w:val="22"/>
        </w:numPr>
        <w:suppressLineNumbers/>
        <w:jc w:val="both"/>
      </w:pPr>
      <w:r w:rsidRPr="00AC7C7C">
        <w:t xml:space="preserve">В случае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случая установленных пунктом 2.9.10 документации запроса предложений.</w:t>
      </w:r>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с даты подписания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случаях,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102854">
        <w:tc>
          <w:tcPr>
            <w:tcW w:w="4928" w:type="dxa"/>
            <w:tcBorders>
              <w:top w:val="nil"/>
              <w:left w:val="nil"/>
              <w:bottom w:val="nil"/>
              <w:right w:val="nil"/>
            </w:tcBorders>
          </w:tcPr>
          <w:p w:rsidR="009A3075" w:rsidRPr="00AC7C7C" w:rsidRDefault="009A3075" w:rsidP="00102854">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102854">
            <w:pPr>
              <w:pStyle w:val="1"/>
              <w:rPr>
                <w:bCs w:val="0"/>
                <w:sz w:val="24"/>
                <w:szCs w:val="24"/>
              </w:rPr>
            </w:pPr>
            <w:r w:rsidRPr="00AC7C7C">
              <w:rPr>
                <w:sz w:val="24"/>
                <w:szCs w:val="24"/>
              </w:rPr>
              <w:t>«УЧАСТНИК»</w:t>
            </w:r>
          </w:p>
          <w:p w:rsidR="009A3075" w:rsidRPr="00AC7C7C" w:rsidRDefault="009A3075" w:rsidP="00102854">
            <w:pPr>
              <w:pStyle w:val="a0"/>
            </w:pPr>
          </w:p>
        </w:tc>
      </w:tr>
      <w:tr w:rsidR="009A3075" w:rsidRPr="00AC7C7C" w:rsidTr="00102854">
        <w:tc>
          <w:tcPr>
            <w:tcW w:w="4928"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r w:rsidRPr="00AC7C7C">
              <w:t>_____</w:t>
            </w:r>
            <w:r w:rsidR="002D6701">
              <w:t xml:space="preserve">________________ </w:t>
            </w:r>
          </w:p>
          <w:p w:rsidR="009A3075" w:rsidRPr="00AC7C7C" w:rsidRDefault="009A3075" w:rsidP="00102854"/>
          <w:p w:rsidR="009A3075" w:rsidRPr="00AC7C7C" w:rsidRDefault="009A3075" w:rsidP="00102854">
            <w:r w:rsidRPr="00AC7C7C">
              <w:t xml:space="preserve"> «___»________________</w:t>
            </w:r>
            <w:r>
              <w:t>2021</w:t>
            </w:r>
            <w:r w:rsidRPr="00AC7C7C">
              <w:t xml:space="preserve"> г.</w:t>
            </w:r>
          </w:p>
          <w:p w:rsidR="009A3075" w:rsidRPr="00AC7C7C" w:rsidRDefault="009A3075" w:rsidP="00102854"/>
          <w:p w:rsidR="009A3075" w:rsidRPr="00AC7C7C" w:rsidRDefault="009A3075" w:rsidP="00102854">
            <w:r w:rsidRPr="00AC7C7C">
              <w:t xml:space="preserve">МП </w:t>
            </w:r>
          </w:p>
        </w:tc>
        <w:tc>
          <w:tcPr>
            <w:tcW w:w="4874"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r w:rsidRPr="00AC7C7C">
              <w:t xml:space="preserve">___________________ </w:t>
            </w:r>
          </w:p>
          <w:p w:rsidR="009A3075" w:rsidRPr="00AC7C7C" w:rsidRDefault="009A3075" w:rsidP="00102854">
            <w:pPr>
              <w:pStyle w:val="a0"/>
            </w:pPr>
            <w:r w:rsidRPr="00AC7C7C">
              <w:t xml:space="preserve"> «___»_________________</w:t>
            </w:r>
            <w:r>
              <w:t>2021</w:t>
            </w:r>
            <w:r w:rsidRPr="00AC7C7C">
              <w:t xml:space="preserve"> г.</w:t>
            </w:r>
          </w:p>
          <w:p w:rsidR="009A3075" w:rsidRPr="00AC7C7C" w:rsidRDefault="009A3075" w:rsidP="00102854">
            <w:pPr>
              <w:pStyle w:val="a0"/>
            </w:pPr>
          </w:p>
          <w:p w:rsidR="009A3075" w:rsidRPr="00AC7C7C" w:rsidRDefault="009A3075" w:rsidP="00102854">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86" w:rsidRDefault="008E5086" w:rsidP="00156B2D">
      <w:r>
        <w:separator/>
      </w:r>
    </w:p>
  </w:endnote>
  <w:endnote w:type="continuationSeparator" w:id="0">
    <w:p w:rsidR="008E5086" w:rsidRDefault="008E5086"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Pr>
        <w:noProof/>
      </w:rPr>
      <w:t>2</w:t>
    </w:r>
    <w:r>
      <w:rPr>
        <w:noProof/>
      </w:rPr>
      <w:fldChar w:fldCharType="end"/>
    </w:r>
  </w:p>
  <w:p w:rsidR="00E05C7F" w:rsidRDefault="00E05C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sidR="00E3375A">
      <w:rPr>
        <w:noProof/>
      </w:rPr>
      <w:t>11</w:t>
    </w:r>
    <w:r>
      <w:rPr>
        <w:noProof/>
      </w:rPr>
      <w:fldChar w:fldCharType="end"/>
    </w:r>
  </w:p>
  <w:p w:rsidR="00E05C7F" w:rsidRDefault="00E05C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86" w:rsidRDefault="008E5086" w:rsidP="00156B2D">
      <w:r>
        <w:separator/>
      </w:r>
    </w:p>
  </w:footnote>
  <w:footnote w:type="continuationSeparator" w:id="0">
    <w:p w:rsidR="008E5086" w:rsidRDefault="008E5086" w:rsidP="00156B2D">
      <w:r>
        <w:continuationSeparator/>
      </w:r>
    </w:p>
  </w:footnote>
  <w:footnote w:id="1">
    <w:p w:rsidR="00E05C7F" w:rsidRPr="0082295F" w:rsidRDefault="00E05C7F"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E05C7F" w:rsidRPr="0082295F" w:rsidRDefault="00E05C7F"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E05C7F" w:rsidRPr="0082295F" w:rsidRDefault="00E05C7F"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E05C7F" w:rsidRPr="0082295F" w:rsidRDefault="00E05C7F"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E05C7F" w:rsidRPr="0082295F" w:rsidRDefault="00E05C7F"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E05C7F" w:rsidRDefault="00E05C7F"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E05C7F" w:rsidRPr="0082295F" w:rsidRDefault="00E05C7F" w:rsidP="00560D13">
      <w:pPr>
        <w:pStyle w:val="aff7"/>
      </w:pPr>
      <w:r w:rsidRPr="0082295F">
        <w:rPr>
          <w:rStyle w:val="aff9"/>
        </w:rPr>
        <w:footnoteRef/>
      </w:r>
      <w:r w:rsidRPr="0082295F">
        <w:t xml:space="preserve"> Указать цель использования помещения.</w:t>
      </w:r>
    </w:p>
  </w:footnote>
  <w:footnote w:id="8">
    <w:p w:rsidR="00E05C7F" w:rsidRPr="0082295F" w:rsidRDefault="00E05C7F" w:rsidP="00560D13">
      <w:pPr>
        <w:pStyle w:val="aff7"/>
      </w:pPr>
      <w:r w:rsidRPr="0082295F">
        <w:rPr>
          <w:rStyle w:val="aff9"/>
        </w:rPr>
        <w:footnoteRef/>
      </w:r>
      <w:r w:rsidRPr="0082295F">
        <w:t xml:space="preserve"> Указать режим работы: круглосуточный или иной.</w:t>
      </w:r>
    </w:p>
  </w:footnote>
  <w:footnote w:id="9">
    <w:p w:rsidR="00E05C7F" w:rsidRPr="0082295F" w:rsidRDefault="00E05C7F"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E05C7F" w:rsidRPr="0082295F" w:rsidRDefault="00E05C7F"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E05C7F" w:rsidRDefault="00E05C7F" w:rsidP="00560D13">
      <w:pPr>
        <w:pStyle w:val="aff7"/>
      </w:pPr>
      <w:r>
        <w:rPr>
          <w:rStyle w:val="aff9"/>
        </w:rPr>
        <w:footnoteRef/>
      </w:r>
      <w:r w:rsidRPr="0082295F">
        <w:t>При заполнении необходимо выбрать из предложенных вариантов.</w:t>
      </w:r>
    </w:p>
  </w:footnote>
  <w:footnote w:id="12">
    <w:p w:rsidR="00E05C7F" w:rsidRPr="0042656D" w:rsidRDefault="00E05C7F"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E05C7F" w:rsidRPr="0042656D" w:rsidRDefault="00E05C7F" w:rsidP="00560D13">
      <w:pPr>
        <w:pStyle w:val="aff7"/>
        <w:jc w:val="both"/>
      </w:pPr>
    </w:p>
  </w:footnote>
  <w:footnote w:id="13">
    <w:p w:rsidR="00E05C7F" w:rsidRDefault="00E05C7F"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E05C7F" w:rsidRDefault="00E05C7F"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E05C7F" w:rsidRDefault="00E05C7F" w:rsidP="00560D13">
      <w:pPr>
        <w:pStyle w:val="aff7"/>
      </w:pPr>
    </w:p>
  </w:footnote>
  <w:footnote w:id="15">
    <w:p w:rsidR="00E05C7F" w:rsidRPr="00170F9F" w:rsidRDefault="00E05C7F"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E05C7F" w:rsidRPr="0082295F" w:rsidRDefault="00E05C7F"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E05C7F" w:rsidRPr="00D3186E" w:rsidRDefault="00E05C7F"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E05C7F" w:rsidRDefault="00E05C7F" w:rsidP="00560D13">
      <w:pPr>
        <w:pStyle w:val="aff7"/>
      </w:pPr>
      <w:r>
        <w:rPr>
          <w:rStyle w:val="aff9"/>
        </w:rPr>
        <w:footnoteRef/>
      </w:r>
      <w:r>
        <w:t xml:space="preserve"> Применяется для договоров, заключаемых на срок менее 1 (одного) года.</w:t>
      </w:r>
    </w:p>
    <w:p w:rsidR="00E05C7F" w:rsidRDefault="00E05C7F" w:rsidP="00560D13">
      <w:pPr>
        <w:pStyle w:val="aff7"/>
      </w:pPr>
    </w:p>
  </w:footnote>
  <w:footnote w:id="19">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0">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1">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E05C7F" w:rsidRPr="00D726A8" w:rsidRDefault="00E05C7F"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E05C7F" w:rsidRPr="00994EFF" w:rsidRDefault="00E05C7F"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E05C7F" w:rsidRPr="00B550E7" w:rsidRDefault="00E05C7F"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2"/>
  </w:num>
  <w:num w:numId="6">
    <w:abstractNumId w:val="21"/>
  </w:num>
  <w:num w:numId="7">
    <w:abstractNumId w:val="9"/>
  </w:num>
  <w:num w:numId="8">
    <w:abstractNumId w:val="18"/>
  </w:num>
  <w:num w:numId="9">
    <w:abstractNumId w:val="13"/>
  </w:num>
  <w:num w:numId="10">
    <w:abstractNumId w:val="14"/>
  </w:num>
  <w:num w:numId="11">
    <w:abstractNumId w:val="20"/>
  </w:num>
  <w:num w:numId="12">
    <w:abstractNumId w:val="12"/>
  </w:num>
  <w:num w:numId="13">
    <w:abstractNumId w:val="26"/>
  </w:num>
  <w:num w:numId="14">
    <w:abstractNumId w:val="17"/>
  </w:num>
  <w:num w:numId="15">
    <w:abstractNumId w:val="11"/>
  </w:num>
  <w:num w:numId="16">
    <w:abstractNumId w:val="5"/>
  </w:num>
  <w:num w:numId="17">
    <w:abstractNumId w:val="6"/>
  </w:num>
  <w:num w:numId="18">
    <w:abstractNumId w:val="27"/>
  </w:num>
  <w:num w:numId="19">
    <w:abstractNumId w:val="25"/>
  </w:num>
  <w:num w:numId="20">
    <w:abstractNumId w:val="24"/>
  </w:num>
  <w:num w:numId="21">
    <w:abstractNumId w:val="23"/>
  </w:num>
  <w:num w:numId="22">
    <w:abstractNumId w:val="19"/>
  </w:num>
  <w:num w:numId="23">
    <w:abstractNumId w:val="8"/>
  </w:num>
  <w:num w:numId="24">
    <w:abstractNumId w:val="10"/>
  </w:num>
  <w:num w:numId="25">
    <w:abstractNumId w:val="28"/>
  </w:num>
  <w:num w:numId="26">
    <w:abstractNumId w:val="15"/>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2854"/>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5BC1"/>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D6701"/>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3F3382"/>
    <w:rsid w:val="0040054D"/>
    <w:rsid w:val="00402974"/>
    <w:rsid w:val="0040346A"/>
    <w:rsid w:val="004034BC"/>
    <w:rsid w:val="00407294"/>
    <w:rsid w:val="004107ED"/>
    <w:rsid w:val="00420B3F"/>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C4DE2"/>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0574"/>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E5086"/>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3075"/>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5C7F"/>
    <w:rsid w:val="00E06150"/>
    <w:rsid w:val="00E10E4A"/>
    <w:rsid w:val="00E10E63"/>
    <w:rsid w:val="00E11231"/>
    <w:rsid w:val="00E11C35"/>
    <w:rsid w:val="00E13F30"/>
    <w:rsid w:val="00E16777"/>
    <w:rsid w:val="00E16883"/>
    <w:rsid w:val="00E203B8"/>
    <w:rsid w:val="00E21D54"/>
    <w:rsid w:val="00E2361F"/>
    <w:rsid w:val="00E27F39"/>
    <w:rsid w:val="00E3375A"/>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70F"/>
    <w:rsid w:val="00E84E1F"/>
    <w:rsid w:val="00E85B38"/>
    <w:rsid w:val="00E907FB"/>
    <w:rsid w:val="00E90A57"/>
    <w:rsid w:val="00E92E1D"/>
    <w:rsid w:val="00E9372A"/>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45BB"/>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nochkova@airportbaikal.ru"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1.xml"/><Relationship Id="rId25" Type="http://schemas.openxmlformats.org/officeDocument/2006/relationships/image" Target="cid:image002.png@01D7B089.EC066850" TargetMode="External"/><Relationship Id="rId2" Type="http://schemas.openxmlformats.org/officeDocument/2006/relationships/numbering" Target="numbering.xml"/><Relationship Id="rId16" Type="http://schemas.openxmlformats.org/officeDocument/2006/relationships/hyperlink" Target="mailto:chelnochkova@airportbaikal.r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nochkova@airportbaikal.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airportbaika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elnochkova@airportbaikal.ru" TargetMode="External"/><Relationship Id="rId22" Type="http://schemas.openxmlformats.org/officeDocument/2006/relationships/footer" Target="footer4.xml"/><Relationship Id="rId27" Type="http://schemas.openxmlformats.org/officeDocument/2006/relationships/image" Target="cid:image005.png@01D7B089.EC06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3715-C829-42A9-A416-09EACE32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18535</Words>
  <Characters>105655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Челночкова Елена Геннадьевна</cp:lastModifiedBy>
  <cp:revision>10</cp:revision>
  <cp:lastPrinted>2021-07-20T06:38:00Z</cp:lastPrinted>
  <dcterms:created xsi:type="dcterms:W3CDTF">2021-09-23T08:18:00Z</dcterms:created>
  <dcterms:modified xsi:type="dcterms:W3CDTF">2021-10-15T06:20:00Z</dcterms:modified>
</cp:coreProperties>
</file>